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C02F3" w14:textId="77777777" w:rsidR="003D7B2D" w:rsidRPr="008A6C95" w:rsidRDefault="009C1B47" w:rsidP="003D7B2D">
      <w:pPr>
        <w:widowControl w:val="0"/>
        <w:autoSpaceDE w:val="0"/>
        <w:autoSpaceDN w:val="0"/>
        <w:adjustRightInd w:val="0"/>
        <w:jc w:val="center"/>
        <w:rPr>
          <w:rFonts w:ascii="Calibri" w:hAnsi="Calibri" w:cs="Times New Roman"/>
          <w:b/>
          <w:bCs/>
          <w:sz w:val="22"/>
          <w:szCs w:val="22"/>
        </w:rPr>
      </w:pPr>
      <w:r w:rsidRPr="008A6C95">
        <w:rPr>
          <w:rFonts w:ascii="Calibri" w:hAnsi="Calibri"/>
          <w:noProof/>
        </w:rPr>
        <mc:AlternateContent>
          <mc:Choice Requires="wps">
            <w:drawing>
              <wp:anchor distT="0" distB="0" distL="114300" distR="114300" simplePos="0" relativeHeight="251659264" behindDoc="1" locked="0" layoutInCell="1" allowOverlap="1" wp14:anchorId="31C37017" wp14:editId="31AFE56B">
                <wp:simplePos x="0" y="0"/>
                <wp:positionH relativeFrom="margin">
                  <wp:posOffset>114300</wp:posOffset>
                </wp:positionH>
                <wp:positionV relativeFrom="paragraph">
                  <wp:posOffset>8572500</wp:posOffset>
                </wp:positionV>
                <wp:extent cx="53721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5372100" cy="0"/>
                        </a:xfrm>
                        <a:prstGeom prst="line">
                          <a:avLst/>
                        </a:prstGeom>
                        <a:ln>
                          <a:solidFill>
                            <a:srgbClr val="FFD21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FCC24"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675pt" to="6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" strokecolor="#ffd219" strokeweight="2pt">
                <w10:wrap anchorx="margin"/>
              </v:line>
            </w:pict>
          </mc:Fallback>
        </mc:AlternateContent>
      </w:r>
    </w:p>
    <w:p w14:paraId="32F3AC1D" w14:textId="6F9E4622" w:rsidR="000849A6" w:rsidRPr="008A6C95" w:rsidRDefault="00140DF7" w:rsidP="00140DF7">
      <w:pPr>
        <w:jc w:val="center"/>
        <w:rPr>
          <w:rFonts w:ascii="Times New Roman" w:hAnsi="Times New Roman" w:cs="Times New Roman"/>
          <w:b/>
        </w:rPr>
      </w:pPr>
      <w:r w:rsidRPr="008A6C95">
        <w:rPr>
          <w:rFonts w:ascii="Times New Roman" w:hAnsi="Times New Roman" w:cs="Times New Roman"/>
          <w:b/>
        </w:rPr>
        <w:t>Best Practices in Humanitarian Action Education</w:t>
      </w:r>
    </w:p>
    <w:p w14:paraId="070CB2AE" w14:textId="77777777" w:rsidR="00140DF7" w:rsidRPr="008A6C95" w:rsidRDefault="00140DF7" w:rsidP="007F1153">
      <w:pPr>
        <w:rPr>
          <w:rFonts w:ascii="Times New Roman" w:hAnsi="Times New Roman" w:cs="Times New Roman"/>
          <w:b/>
        </w:rPr>
      </w:pPr>
    </w:p>
    <w:p w14:paraId="0D2F6E11" w14:textId="77777777" w:rsidR="00140DF7" w:rsidRPr="008A6C95" w:rsidRDefault="00140DF7" w:rsidP="007F1153">
      <w:pPr>
        <w:rPr>
          <w:rFonts w:ascii="Times New Roman" w:hAnsi="Times New Roman" w:cs="Times New Roman"/>
          <w:b/>
        </w:rPr>
      </w:pPr>
    </w:p>
    <w:p w14:paraId="13BA01CA" w14:textId="54288B01" w:rsidR="007F1153" w:rsidRPr="008A6C95" w:rsidRDefault="007F1153" w:rsidP="007F1153">
      <w:pPr>
        <w:rPr>
          <w:rFonts w:ascii="Times New Roman" w:hAnsi="Times New Roman" w:cs="Times New Roman"/>
          <w:b/>
        </w:rPr>
      </w:pPr>
      <w:r w:rsidRPr="008A6C95">
        <w:rPr>
          <w:rFonts w:ascii="Times New Roman" w:hAnsi="Times New Roman" w:cs="Times New Roman"/>
          <w:b/>
        </w:rPr>
        <w:t>Title of Course</w:t>
      </w:r>
      <w:r w:rsidR="00E976BE" w:rsidRPr="008A6C95">
        <w:rPr>
          <w:rFonts w:ascii="Times New Roman" w:hAnsi="Times New Roman" w:cs="Times New Roman"/>
          <w:b/>
        </w:rPr>
        <w:t>:</w:t>
      </w:r>
      <w:r w:rsidRPr="008A6C95">
        <w:rPr>
          <w:rFonts w:ascii="Times New Roman" w:hAnsi="Times New Roman" w:cs="Times New Roman"/>
          <w:b/>
        </w:rPr>
        <w:t xml:space="preserve"> </w:t>
      </w:r>
      <w:r w:rsidR="006F24BD" w:rsidRPr="008A6C95">
        <w:rPr>
          <w:rFonts w:ascii="Times New Roman" w:hAnsi="Times New Roman" w:cs="Times New Roman"/>
          <w:b/>
        </w:rPr>
        <w:t xml:space="preserve"> Literature of the Holocaust </w:t>
      </w:r>
    </w:p>
    <w:p w14:paraId="61E3703B" w14:textId="32697D68" w:rsidR="007F1153" w:rsidRPr="008A6C95" w:rsidRDefault="007F1153" w:rsidP="007F1153">
      <w:pPr>
        <w:rPr>
          <w:rFonts w:ascii="Times New Roman" w:hAnsi="Times New Roman" w:cs="Times New Roman"/>
          <w:b/>
        </w:rPr>
      </w:pPr>
      <w:r w:rsidRPr="008A6C95">
        <w:rPr>
          <w:rFonts w:ascii="Times New Roman" w:hAnsi="Times New Roman" w:cs="Times New Roman"/>
          <w:b/>
        </w:rPr>
        <w:t xml:space="preserve">Professor:  </w:t>
      </w:r>
      <w:r w:rsidR="006F24BD" w:rsidRPr="008A6C95">
        <w:rPr>
          <w:rFonts w:ascii="Times New Roman" w:hAnsi="Times New Roman" w:cs="Times New Roman"/>
          <w:b/>
        </w:rPr>
        <w:t>Gail Ostrow</w:t>
      </w:r>
    </w:p>
    <w:p w14:paraId="6D557D12" w14:textId="13FCC2AB" w:rsidR="007F1153" w:rsidRPr="008A6C95" w:rsidRDefault="009E260D" w:rsidP="007F1153">
      <w:pPr>
        <w:rPr>
          <w:rFonts w:ascii="Times New Roman" w:hAnsi="Times New Roman" w:cs="Times New Roman"/>
          <w:b/>
        </w:rPr>
      </w:pPr>
      <w:r w:rsidRPr="008A6C95">
        <w:rPr>
          <w:rFonts w:ascii="Times New Roman" w:hAnsi="Times New Roman" w:cs="Times New Roman"/>
          <w:b/>
        </w:rPr>
        <w:t>Semester and year instructed:</w:t>
      </w:r>
      <w:r w:rsidR="007C4259" w:rsidRPr="008A6C95">
        <w:rPr>
          <w:rFonts w:ascii="Times New Roman" w:hAnsi="Times New Roman" w:cs="Times New Roman"/>
          <w:b/>
        </w:rPr>
        <w:t xml:space="preserve"> </w:t>
      </w:r>
      <w:r w:rsidR="006F24BD" w:rsidRPr="008A6C95">
        <w:rPr>
          <w:rFonts w:ascii="Times New Roman" w:hAnsi="Times New Roman" w:cs="Times New Roman"/>
          <w:b/>
        </w:rPr>
        <w:t xml:space="preserve"> Fall 2015</w:t>
      </w:r>
    </w:p>
    <w:p w14:paraId="7924D1A8" w14:textId="688D4C58" w:rsidR="00E976BE" w:rsidRPr="008A6C95" w:rsidRDefault="00414C77" w:rsidP="00E976BE">
      <w:pPr>
        <w:rPr>
          <w:rFonts w:ascii="Times New Roman" w:hAnsi="Times New Roman" w:cs="Times New Roman"/>
          <w:b/>
        </w:rPr>
      </w:pPr>
      <w:r w:rsidRPr="008A6C95">
        <w:rPr>
          <w:rFonts w:ascii="Times New Roman" w:hAnsi="Times New Roman" w:cs="Times New Roman"/>
          <w:b/>
        </w:rPr>
        <w:t xml:space="preserve">Title of </w:t>
      </w:r>
      <w:r w:rsidR="00140DF7" w:rsidRPr="008A6C95">
        <w:rPr>
          <w:rFonts w:ascii="Times New Roman" w:hAnsi="Times New Roman" w:cs="Times New Roman"/>
          <w:b/>
        </w:rPr>
        <w:t xml:space="preserve">Best Practice </w:t>
      </w:r>
      <w:r w:rsidR="00140DF7" w:rsidRPr="008A6C95">
        <w:rPr>
          <w:rFonts w:ascii="Times New Roman" w:hAnsi="Times New Roman" w:cs="Times New Roman"/>
        </w:rPr>
        <w:t>(e.g. module, project, activity):</w:t>
      </w:r>
    </w:p>
    <w:p w14:paraId="77F41058" w14:textId="5A40E7E2" w:rsidR="009E260D" w:rsidRPr="008A6C95" w:rsidRDefault="00E976BE" w:rsidP="00E976BE">
      <w:pPr>
        <w:rPr>
          <w:rFonts w:ascii="Times New Roman" w:hAnsi="Times New Roman" w:cs="Times New Roman"/>
          <w:i/>
        </w:rPr>
      </w:pPr>
      <w:r w:rsidRPr="008A6C95">
        <w:rPr>
          <w:rFonts w:ascii="Times New Roman" w:hAnsi="Times New Roman" w:cs="Times New Roman"/>
          <w:i/>
        </w:rPr>
        <w:t xml:space="preserve">Please attach syllabus </w:t>
      </w:r>
      <w:r w:rsidR="00140DF7" w:rsidRPr="008A6C95">
        <w:rPr>
          <w:rFonts w:ascii="Times New Roman" w:hAnsi="Times New Roman" w:cs="Times New Roman"/>
          <w:i/>
        </w:rPr>
        <w:t>and relevant materials</w:t>
      </w:r>
    </w:p>
    <w:p w14:paraId="6923ED10" w14:textId="77777777" w:rsidR="009E260D" w:rsidRPr="008A6C95" w:rsidRDefault="009E260D" w:rsidP="007F1153">
      <w:pPr>
        <w:rPr>
          <w:rFonts w:ascii="Times New Roman" w:hAnsi="Times New Roman" w:cs="Times New Roman"/>
          <w:b/>
        </w:rPr>
      </w:pPr>
    </w:p>
    <w:p w14:paraId="214982F7" w14:textId="6F766706" w:rsidR="00E976BE" w:rsidRPr="008A6C95" w:rsidRDefault="00B50792" w:rsidP="007F1153">
      <w:pPr>
        <w:rPr>
          <w:rFonts w:ascii="Times New Roman" w:hAnsi="Times New Roman" w:cs="Times New Roman"/>
          <w:i/>
        </w:rPr>
      </w:pPr>
      <w:r w:rsidRPr="008A6C95">
        <w:rPr>
          <w:rFonts w:ascii="Times New Roman" w:hAnsi="Times New Roman" w:cs="Times New Roman"/>
          <w:i/>
        </w:rPr>
        <w:t>Juhanonline.o</w:t>
      </w:r>
      <w:r w:rsidR="005A5E78" w:rsidRPr="008A6C95">
        <w:rPr>
          <w:rFonts w:ascii="Times New Roman" w:hAnsi="Times New Roman" w:cs="Times New Roman"/>
          <w:i/>
        </w:rPr>
        <w:t>rg promotes the dissemination</w:t>
      </w:r>
      <w:r w:rsidR="001B685C" w:rsidRPr="008A6C95">
        <w:rPr>
          <w:rFonts w:ascii="Times New Roman" w:hAnsi="Times New Roman" w:cs="Times New Roman"/>
          <w:i/>
        </w:rPr>
        <w:t xml:space="preserve"> of</w:t>
      </w:r>
      <w:r w:rsidR="005A5E78" w:rsidRPr="008A6C95">
        <w:rPr>
          <w:rFonts w:ascii="Times New Roman" w:hAnsi="Times New Roman" w:cs="Times New Roman"/>
          <w:i/>
        </w:rPr>
        <w:t xml:space="preserve"> undergraduate </w:t>
      </w:r>
      <w:r w:rsidRPr="008A6C95">
        <w:rPr>
          <w:rFonts w:ascii="Times New Roman" w:hAnsi="Times New Roman" w:cs="Times New Roman"/>
          <w:i/>
        </w:rPr>
        <w:t>humanitarian action</w:t>
      </w:r>
      <w:r w:rsidR="005A5E78" w:rsidRPr="008A6C95">
        <w:rPr>
          <w:rFonts w:ascii="Times New Roman" w:hAnsi="Times New Roman" w:cs="Times New Roman"/>
          <w:i/>
        </w:rPr>
        <w:t xml:space="preserve"> programs</w:t>
      </w:r>
      <w:r w:rsidR="001B685C" w:rsidRPr="008A6C95">
        <w:rPr>
          <w:rFonts w:ascii="Times New Roman" w:hAnsi="Times New Roman" w:cs="Times New Roman"/>
          <w:i/>
        </w:rPr>
        <w:t>, courses and pedagogies. Please use</w:t>
      </w:r>
      <w:r w:rsidRPr="008A6C95">
        <w:rPr>
          <w:rFonts w:ascii="Times New Roman" w:hAnsi="Times New Roman" w:cs="Times New Roman"/>
          <w:i/>
        </w:rPr>
        <w:t xml:space="preserve"> this form to describe a “best practice” </w:t>
      </w:r>
      <w:r w:rsidR="001B685C" w:rsidRPr="008A6C95">
        <w:rPr>
          <w:rFonts w:ascii="Times New Roman" w:hAnsi="Times New Roman" w:cs="Times New Roman"/>
          <w:i/>
        </w:rPr>
        <w:t>in the</w:t>
      </w:r>
      <w:r w:rsidR="005A5E78" w:rsidRPr="008A6C95">
        <w:rPr>
          <w:rFonts w:ascii="Times New Roman" w:hAnsi="Times New Roman" w:cs="Times New Roman"/>
          <w:i/>
        </w:rPr>
        <w:t xml:space="preserve"> course you</w:t>
      </w:r>
      <w:r w:rsidR="001B685C" w:rsidRPr="008A6C95">
        <w:rPr>
          <w:rFonts w:ascii="Times New Roman" w:hAnsi="Times New Roman" w:cs="Times New Roman"/>
          <w:i/>
        </w:rPr>
        <w:t xml:space="preserve"> identified above</w:t>
      </w:r>
      <w:r w:rsidR="00140DF7" w:rsidRPr="008A6C95">
        <w:rPr>
          <w:rFonts w:ascii="Times New Roman" w:hAnsi="Times New Roman" w:cs="Times New Roman"/>
          <w:i/>
        </w:rPr>
        <w:t xml:space="preserve">, such as a </w:t>
      </w:r>
      <w:r w:rsidRPr="008A6C95">
        <w:rPr>
          <w:rFonts w:ascii="Times New Roman" w:hAnsi="Times New Roman" w:cs="Times New Roman"/>
          <w:i/>
        </w:rPr>
        <w:t xml:space="preserve">semester long </w:t>
      </w:r>
      <w:r w:rsidR="00140DF7" w:rsidRPr="008A6C95">
        <w:rPr>
          <w:rFonts w:ascii="Times New Roman" w:hAnsi="Times New Roman" w:cs="Times New Roman"/>
          <w:i/>
        </w:rPr>
        <w:t>project,</w:t>
      </w:r>
      <w:r w:rsidRPr="008A6C95">
        <w:rPr>
          <w:rFonts w:ascii="Times New Roman" w:hAnsi="Times New Roman" w:cs="Times New Roman"/>
          <w:i/>
        </w:rPr>
        <w:t xml:space="preserve"> special module for a week or two</w:t>
      </w:r>
      <w:r w:rsidR="001B685C" w:rsidRPr="008A6C95">
        <w:rPr>
          <w:rFonts w:ascii="Times New Roman" w:hAnsi="Times New Roman" w:cs="Times New Roman"/>
          <w:i/>
        </w:rPr>
        <w:t>,</w:t>
      </w:r>
      <w:r w:rsidRPr="008A6C95">
        <w:rPr>
          <w:rFonts w:ascii="Times New Roman" w:hAnsi="Times New Roman" w:cs="Times New Roman"/>
          <w:i/>
        </w:rPr>
        <w:t xml:space="preserve"> </w:t>
      </w:r>
      <w:r w:rsidR="001B685C" w:rsidRPr="008A6C95">
        <w:rPr>
          <w:rFonts w:ascii="Times New Roman" w:hAnsi="Times New Roman" w:cs="Times New Roman"/>
          <w:i/>
        </w:rPr>
        <w:t xml:space="preserve">a </w:t>
      </w:r>
      <w:r w:rsidRPr="008A6C95">
        <w:rPr>
          <w:rFonts w:ascii="Times New Roman" w:hAnsi="Times New Roman" w:cs="Times New Roman"/>
          <w:i/>
        </w:rPr>
        <w:t>service-learning project</w:t>
      </w:r>
      <w:r w:rsidR="005A5E78" w:rsidRPr="008A6C95">
        <w:rPr>
          <w:rFonts w:ascii="Times New Roman" w:hAnsi="Times New Roman" w:cs="Times New Roman"/>
          <w:i/>
        </w:rPr>
        <w:t>,</w:t>
      </w:r>
      <w:r w:rsidR="001B685C" w:rsidRPr="008A6C95">
        <w:rPr>
          <w:rFonts w:ascii="Times New Roman" w:hAnsi="Times New Roman" w:cs="Times New Roman"/>
          <w:i/>
        </w:rPr>
        <w:t xml:space="preserve"> or</w:t>
      </w:r>
      <w:r w:rsidR="00140DF7" w:rsidRPr="008A6C95">
        <w:rPr>
          <w:rFonts w:ascii="Times New Roman" w:hAnsi="Times New Roman" w:cs="Times New Roman"/>
          <w:i/>
        </w:rPr>
        <w:t xml:space="preserve"> a</w:t>
      </w:r>
      <w:r w:rsidR="001B685C" w:rsidRPr="008A6C95">
        <w:rPr>
          <w:rFonts w:ascii="Times New Roman" w:hAnsi="Times New Roman" w:cs="Times New Roman"/>
          <w:i/>
        </w:rPr>
        <w:t xml:space="preserve"> simulation</w:t>
      </w:r>
      <w:r w:rsidRPr="008A6C95">
        <w:rPr>
          <w:rFonts w:ascii="Times New Roman" w:hAnsi="Times New Roman" w:cs="Times New Roman"/>
          <w:i/>
        </w:rPr>
        <w:t xml:space="preserve">. </w:t>
      </w:r>
      <w:r w:rsidR="001B685C" w:rsidRPr="008A6C95">
        <w:rPr>
          <w:rFonts w:ascii="Times New Roman" w:hAnsi="Times New Roman" w:cs="Times New Roman"/>
          <w:i/>
        </w:rPr>
        <w:t xml:space="preserve">This best practice form </w:t>
      </w:r>
      <w:r w:rsidR="005A5E78" w:rsidRPr="008A6C95">
        <w:rPr>
          <w:rFonts w:ascii="Times New Roman" w:hAnsi="Times New Roman" w:cs="Times New Roman"/>
          <w:i/>
        </w:rPr>
        <w:t>along with the syllabus and other relevant materials will be featured on juhanonline.org under Teaching Tools—Best Practices.</w:t>
      </w:r>
    </w:p>
    <w:p w14:paraId="04AB09F8" w14:textId="77777777" w:rsidR="00B50792" w:rsidRPr="008A6C95" w:rsidRDefault="00B50792" w:rsidP="007F1153">
      <w:pPr>
        <w:rPr>
          <w:rFonts w:ascii="Times New Roman" w:hAnsi="Times New Roman" w:cs="Times New Roman"/>
          <w:b/>
        </w:rPr>
      </w:pPr>
    </w:p>
    <w:p w14:paraId="224A6AA3" w14:textId="77777777" w:rsidR="009E260D" w:rsidRPr="008A6C95" w:rsidRDefault="009E260D" w:rsidP="007F1153">
      <w:pPr>
        <w:rPr>
          <w:rFonts w:ascii="Times New Roman" w:hAnsi="Times New Roman" w:cs="Times New Roman"/>
          <w:b/>
          <w:i/>
        </w:rPr>
      </w:pPr>
      <w:r w:rsidRPr="008A6C95">
        <w:rPr>
          <w:rFonts w:ascii="Times New Roman" w:hAnsi="Times New Roman" w:cs="Times New Roman"/>
          <w:b/>
          <w:i/>
        </w:rPr>
        <w:t>Please respond to the following questions:</w:t>
      </w:r>
    </w:p>
    <w:p w14:paraId="1BE9B14E" w14:textId="77777777" w:rsidR="009E260D" w:rsidRPr="008A6C95" w:rsidRDefault="009E260D" w:rsidP="007F1153">
      <w:pPr>
        <w:rPr>
          <w:rFonts w:ascii="Times New Roman" w:hAnsi="Times New Roman" w:cs="Times New Roman"/>
          <w:b/>
        </w:rPr>
      </w:pPr>
    </w:p>
    <w:p w14:paraId="14139F87" w14:textId="0FA770A2" w:rsidR="007F1153" w:rsidRPr="008A6C95" w:rsidRDefault="007C4259" w:rsidP="007F1153">
      <w:pPr>
        <w:rPr>
          <w:rFonts w:ascii="Times New Roman" w:hAnsi="Times New Roman" w:cs="Times New Roman"/>
          <w:b/>
        </w:rPr>
      </w:pPr>
      <w:r w:rsidRPr="008A6C95">
        <w:rPr>
          <w:rFonts w:ascii="Times New Roman" w:hAnsi="Times New Roman" w:cs="Times New Roman"/>
          <w:b/>
        </w:rPr>
        <w:t xml:space="preserve">1. </w:t>
      </w:r>
      <w:r w:rsidR="007F1153" w:rsidRPr="008A6C95">
        <w:rPr>
          <w:rFonts w:ascii="Times New Roman" w:hAnsi="Times New Roman" w:cs="Times New Roman"/>
          <w:b/>
        </w:rPr>
        <w:t>Describe the learning objectives</w:t>
      </w:r>
      <w:r w:rsidR="009E260D" w:rsidRPr="008A6C95">
        <w:rPr>
          <w:rFonts w:ascii="Times New Roman" w:hAnsi="Times New Roman" w:cs="Times New Roman"/>
          <w:b/>
        </w:rPr>
        <w:t xml:space="preserve"> of this course</w:t>
      </w:r>
      <w:r w:rsidRPr="008A6C95">
        <w:rPr>
          <w:rFonts w:ascii="Times New Roman" w:hAnsi="Times New Roman" w:cs="Times New Roman"/>
          <w:b/>
        </w:rPr>
        <w:t xml:space="preserve"> and </w:t>
      </w:r>
      <w:r w:rsidR="00140DF7" w:rsidRPr="008A6C95">
        <w:rPr>
          <w:rFonts w:ascii="Times New Roman" w:hAnsi="Times New Roman" w:cs="Times New Roman"/>
          <w:b/>
        </w:rPr>
        <w:t>the type of best practice that you are sharing.</w:t>
      </w:r>
    </w:p>
    <w:p w14:paraId="4FDBC899" w14:textId="77777777" w:rsidR="007F1153" w:rsidRPr="008A6C95" w:rsidRDefault="007F1153" w:rsidP="007F1153">
      <w:pPr>
        <w:rPr>
          <w:rFonts w:ascii="Times New Roman" w:hAnsi="Times New Roman" w:cs="Times New Roman"/>
          <w:b/>
        </w:rPr>
      </w:pPr>
    </w:p>
    <w:p w14:paraId="3DAB6528" w14:textId="143882D9" w:rsidR="007F1153" w:rsidRPr="008A6C95" w:rsidRDefault="00DF0F56" w:rsidP="007F1153">
      <w:pPr>
        <w:rPr>
          <w:rFonts w:ascii="Times New Roman" w:hAnsi="Times New Roman" w:cs="Times New Roman"/>
        </w:rPr>
      </w:pPr>
      <w:r w:rsidRPr="008A6C95">
        <w:rPr>
          <w:rFonts w:ascii="Times New Roman" w:hAnsi="Times New Roman" w:cs="Times New Roman"/>
        </w:rPr>
        <w:t>Literature of the Holocaust (EN113A) is a 100-level, elective English co</w:t>
      </w:r>
      <w:r w:rsidR="006F24BD" w:rsidRPr="008A6C95">
        <w:rPr>
          <w:rFonts w:ascii="Times New Roman" w:hAnsi="Times New Roman" w:cs="Times New Roman"/>
        </w:rPr>
        <w:t xml:space="preserve">urse that emphasizes extending </w:t>
      </w:r>
      <w:r w:rsidRPr="008A6C95">
        <w:rPr>
          <w:rFonts w:ascii="Times New Roman" w:hAnsi="Times New Roman" w:cs="Times New Roman"/>
        </w:rPr>
        <w:t>EN 11 &amp; 12 critical reading and writing skills</w:t>
      </w:r>
      <w:r w:rsidR="006F24BD" w:rsidRPr="008A6C95">
        <w:rPr>
          <w:rFonts w:ascii="Times New Roman" w:hAnsi="Times New Roman" w:cs="Times New Roman"/>
        </w:rPr>
        <w:t>,</w:t>
      </w:r>
      <w:r w:rsidRPr="008A6C95">
        <w:rPr>
          <w:rFonts w:ascii="Times New Roman" w:hAnsi="Times New Roman" w:cs="Times New Roman"/>
        </w:rPr>
        <w:t xml:space="preserve"> as well as mastering close reading of diverse fiction and non-fiction texts</w:t>
      </w:r>
      <w:r w:rsidR="006F24BD" w:rsidRPr="008A6C95">
        <w:rPr>
          <w:rFonts w:ascii="Times New Roman" w:hAnsi="Times New Roman" w:cs="Times New Roman"/>
        </w:rPr>
        <w:t xml:space="preserve"> in a specific content area</w:t>
      </w:r>
      <w:r w:rsidRPr="008A6C95">
        <w:rPr>
          <w:rFonts w:ascii="Times New Roman" w:hAnsi="Times New Roman" w:cs="Times New Roman"/>
        </w:rPr>
        <w:t xml:space="preserve">.  The course is also included in the JUHAN and </w:t>
      </w:r>
      <w:r w:rsidR="00047F03" w:rsidRPr="008A6C95">
        <w:rPr>
          <w:rFonts w:ascii="Times New Roman" w:hAnsi="Times New Roman" w:cs="Times New Roman"/>
        </w:rPr>
        <w:t xml:space="preserve">the </w:t>
      </w:r>
      <w:r w:rsidRPr="008A6C95">
        <w:rPr>
          <w:rFonts w:ascii="Times New Roman" w:hAnsi="Times New Roman" w:cs="Times New Roman"/>
        </w:rPr>
        <w:t xml:space="preserve">Jewish Studies minor. </w:t>
      </w:r>
    </w:p>
    <w:p w14:paraId="6D8297AB" w14:textId="77777777" w:rsidR="007C38EF" w:rsidRPr="008A6C95" w:rsidRDefault="007C38EF" w:rsidP="007F1153">
      <w:pPr>
        <w:rPr>
          <w:rFonts w:ascii="Times New Roman" w:hAnsi="Times New Roman" w:cs="Times New Roman"/>
        </w:rPr>
      </w:pPr>
    </w:p>
    <w:p w14:paraId="3B8E1428" w14:textId="5C3A65C1" w:rsidR="00DF0F56" w:rsidRPr="008A6C95" w:rsidRDefault="00DF0F56" w:rsidP="007F1153">
      <w:pPr>
        <w:rPr>
          <w:rFonts w:ascii="Times New Roman" w:hAnsi="Times New Roman" w:cs="Times New Roman"/>
        </w:rPr>
      </w:pPr>
      <w:r w:rsidRPr="008A6C95">
        <w:rPr>
          <w:rFonts w:ascii="Times New Roman" w:hAnsi="Times New Roman" w:cs="Times New Roman"/>
        </w:rPr>
        <w:t xml:space="preserve">I use as much visual art as I can to capture and enhance my students’ different learning styles.  Often a text can be understood on additional levels when combined with visual art and, given the difficult and disturbing content of the course, many of my lessons combine the visual arts and literature.  </w:t>
      </w:r>
    </w:p>
    <w:p w14:paraId="4F2767C3" w14:textId="77777777" w:rsidR="00DF0F56" w:rsidRPr="008A6C95" w:rsidRDefault="00DF0F56" w:rsidP="007F1153">
      <w:pPr>
        <w:rPr>
          <w:rFonts w:ascii="Times New Roman" w:hAnsi="Times New Roman" w:cs="Times New Roman"/>
          <w:b/>
        </w:rPr>
      </w:pPr>
    </w:p>
    <w:p w14:paraId="43939DCF" w14:textId="4FA01C2A" w:rsidR="007F1153" w:rsidRPr="008A6C95" w:rsidRDefault="00DF0F56" w:rsidP="007F1153">
      <w:pPr>
        <w:rPr>
          <w:rFonts w:ascii="Times New Roman" w:hAnsi="Times New Roman" w:cs="Times New Roman"/>
          <w:b/>
        </w:rPr>
      </w:pPr>
      <w:r w:rsidRPr="008A6C95">
        <w:rPr>
          <w:rFonts w:ascii="Times New Roman" w:hAnsi="Times New Roman" w:cs="Times New Roman"/>
          <w:b/>
        </w:rPr>
        <w:t>2</w:t>
      </w:r>
      <w:r w:rsidR="007C4259" w:rsidRPr="008A6C95">
        <w:rPr>
          <w:rFonts w:ascii="Times New Roman" w:hAnsi="Times New Roman" w:cs="Times New Roman"/>
          <w:b/>
        </w:rPr>
        <w:t xml:space="preserve">. </w:t>
      </w:r>
      <w:r w:rsidR="009E260D" w:rsidRPr="008A6C95">
        <w:rPr>
          <w:rFonts w:ascii="Times New Roman" w:hAnsi="Times New Roman" w:cs="Times New Roman"/>
          <w:b/>
        </w:rPr>
        <w:t>Describe ho</w:t>
      </w:r>
      <w:r w:rsidR="00140DF7" w:rsidRPr="008A6C95">
        <w:rPr>
          <w:rFonts w:ascii="Times New Roman" w:hAnsi="Times New Roman" w:cs="Times New Roman"/>
          <w:b/>
        </w:rPr>
        <w:t>w you taught this best practice.</w:t>
      </w:r>
      <w:r w:rsidR="009E260D" w:rsidRPr="008A6C95">
        <w:rPr>
          <w:rFonts w:ascii="Times New Roman" w:hAnsi="Times New Roman" w:cs="Times New Roman"/>
          <w:b/>
        </w:rPr>
        <w:t xml:space="preserve"> What peda</w:t>
      </w:r>
      <w:r w:rsidR="000849A6" w:rsidRPr="008A6C95">
        <w:rPr>
          <w:rFonts w:ascii="Times New Roman" w:hAnsi="Times New Roman" w:cs="Times New Roman"/>
          <w:b/>
        </w:rPr>
        <w:t>gogical strategies or tools did you use</w:t>
      </w:r>
      <w:r w:rsidR="009E260D" w:rsidRPr="008A6C95">
        <w:rPr>
          <w:rFonts w:ascii="Times New Roman" w:hAnsi="Times New Roman" w:cs="Times New Roman"/>
          <w:b/>
        </w:rPr>
        <w:t>?</w:t>
      </w:r>
    </w:p>
    <w:p w14:paraId="1119D4A3" w14:textId="77777777" w:rsidR="007F1153" w:rsidRPr="008A6C95" w:rsidRDefault="007F1153" w:rsidP="007F1153">
      <w:pPr>
        <w:rPr>
          <w:rFonts w:ascii="Times New Roman" w:hAnsi="Times New Roman" w:cs="Times New Roman"/>
          <w:b/>
        </w:rPr>
      </w:pPr>
    </w:p>
    <w:p w14:paraId="4424030C" w14:textId="6FF27A69" w:rsidR="0022498D" w:rsidRPr="008A6C95" w:rsidRDefault="0022498D" w:rsidP="0022498D">
      <w:pPr>
        <w:rPr>
          <w:rFonts w:ascii="Times New Roman" w:hAnsi="Times New Roman" w:cs="Times New Roman"/>
        </w:rPr>
      </w:pPr>
      <w:proofErr w:type="spellStart"/>
      <w:r w:rsidRPr="008A6C95">
        <w:rPr>
          <w:rFonts w:ascii="Times New Roman" w:hAnsi="Times New Roman" w:cs="Times New Roman"/>
        </w:rPr>
        <w:t>Ekphrasis</w:t>
      </w:r>
      <w:proofErr w:type="spellEnd"/>
      <w:r w:rsidRPr="008A6C95">
        <w:rPr>
          <w:rFonts w:ascii="Times New Roman" w:hAnsi="Times New Roman" w:cs="Times New Roman"/>
        </w:rPr>
        <w:t xml:space="preserve"> is a literary description of, or commentary on, a visual work of art.</w:t>
      </w:r>
    </w:p>
    <w:p w14:paraId="444F0EDF" w14:textId="77777777" w:rsidR="0022498D" w:rsidRPr="008A6C95" w:rsidRDefault="0022498D" w:rsidP="0022498D">
      <w:pPr>
        <w:rPr>
          <w:rFonts w:ascii="Times New Roman" w:hAnsi="Times New Roman" w:cs="Times New Roman"/>
        </w:rPr>
      </w:pPr>
    </w:p>
    <w:p w14:paraId="27FA5D40" w14:textId="49CDEB26" w:rsidR="0022498D" w:rsidRPr="008A6C95" w:rsidRDefault="006F24BD" w:rsidP="0022498D">
      <w:pPr>
        <w:rPr>
          <w:rFonts w:ascii="Times New Roman" w:hAnsi="Times New Roman" w:cs="Times New Roman"/>
        </w:rPr>
      </w:pPr>
      <w:r w:rsidRPr="008A6C95">
        <w:rPr>
          <w:rFonts w:ascii="Times New Roman" w:hAnsi="Times New Roman" w:cs="Times New Roman"/>
        </w:rPr>
        <w:t>Within the first two</w:t>
      </w:r>
      <w:r w:rsidR="0022498D" w:rsidRPr="008A6C95">
        <w:rPr>
          <w:rFonts w:ascii="Times New Roman" w:hAnsi="Times New Roman" w:cs="Times New Roman"/>
        </w:rPr>
        <w:t xml:space="preserve"> weeks of the course</w:t>
      </w:r>
      <w:r w:rsidRPr="008A6C95">
        <w:rPr>
          <w:rFonts w:ascii="Times New Roman" w:hAnsi="Times New Roman" w:cs="Times New Roman"/>
        </w:rPr>
        <w:t xml:space="preserve"> when students are asking “how could this happen?</w:t>
      </w:r>
      <w:proofErr w:type="gramStart"/>
      <w:r w:rsidRPr="008A6C95">
        <w:rPr>
          <w:rFonts w:ascii="Times New Roman" w:hAnsi="Times New Roman" w:cs="Times New Roman"/>
        </w:rPr>
        <w:t>”,</w:t>
      </w:r>
      <w:proofErr w:type="gramEnd"/>
      <w:r w:rsidR="0022498D" w:rsidRPr="008A6C95">
        <w:rPr>
          <w:rFonts w:ascii="Times New Roman" w:hAnsi="Times New Roman" w:cs="Times New Roman"/>
        </w:rPr>
        <w:t xml:space="preserve"> I display “</w:t>
      </w:r>
      <w:r w:rsidR="00304D9F" w:rsidRPr="008A6C95">
        <w:rPr>
          <w:rFonts w:ascii="Times New Roman" w:hAnsi="Times New Roman" w:cs="Times New Roman"/>
        </w:rPr>
        <w:t>Landscape with t</w:t>
      </w:r>
      <w:r w:rsidR="0022498D" w:rsidRPr="008A6C95">
        <w:rPr>
          <w:rFonts w:ascii="Times New Roman" w:hAnsi="Times New Roman" w:cs="Times New Roman"/>
        </w:rPr>
        <w:t xml:space="preserve">he Fall of Icarus” by </w:t>
      </w:r>
      <w:r w:rsidR="00304D9F" w:rsidRPr="008A6C95">
        <w:rPr>
          <w:rFonts w:ascii="Times New Roman" w:hAnsi="Times New Roman" w:cs="Times New Roman"/>
        </w:rPr>
        <w:t xml:space="preserve">Pieter </w:t>
      </w:r>
      <w:proofErr w:type="spellStart"/>
      <w:r w:rsidR="00304D9F" w:rsidRPr="008A6C95">
        <w:rPr>
          <w:rFonts w:ascii="Times New Roman" w:hAnsi="Times New Roman" w:cs="Times New Roman"/>
        </w:rPr>
        <w:t>Breug</w:t>
      </w:r>
      <w:r w:rsidR="0022498D" w:rsidRPr="008A6C95">
        <w:rPr>
          <w:rFonts w:ascii="Times New Roman" w:hAnsi="Times New Roman" w:cs="Times New Roman"/>
        </w:rPr>
        <w:t>el</w:t>
      </w:r>
      <w:proofErr w:type="spellEnd"/>
      <w:r w:rsidR="0022498D" w:rsidRPr="008A6C95">
        <w:rPr>
          <w:rFonts w:ascii="Times New Roman" w:hAnsi="Times New Roman" w:cs="Times New Roman"/>
        </w:rPr>
        <w:t xml:space="preserve"> the Elder</w:t>
      </w:r>
      <w:r w:rsidR="00304D9F" w:rsidRPr="008A6C95">
        <w:rPr>
          <w:rFonts w:ascii="Times New Roman" w:hAnsi="Times New Roman" w:cs="Times New Roman"/>
        </w:rPr>
        <w:t xml:space="preserve"> (c. 1558)</w:t>
      </w:r>
      <w:r w:rsidR="0022498D" w:rsidRPr="008A6C95">
        <w:rPr>
          <w:rFonts w:ascii="Times New Roman" w:hAnsi="Times New Roman" w:cs="Times New Roman"/>
        </w:rPr>
        <w:t>.  We closely examine the painting and do pair-share discussion and then group discussion</w:t>
      </w:r>
      <w:r w:rsidR="00C95ED9" w:rsidRPr="008A6C95">
        <w:rPr>
          <w:rFonts w:ascii="Times New Roman" w:hAnsi="Times New Roman" w:cs="Times New Roman"/>
        </w:rPr>
        <w:t>.   T</w:t>
      </w:r>
      <w:r w:rsidR="0022498D" w:rsidRPr="008A6C95">
        <w:rPr>
          <w:rFonts w:ascii="Times New Roman" w:hAnsi="Times New Roman" w:cs="Times New Roman"/>
        </w:rPr>
        <w:t xml:space="preserve">hen there is a short </w:t>
      </w:r>
      <w:r w:rsidRPr="008A6C95">
        <w:rPr>
          <w:rFonts w:ascii="Times New Roman" w:hAnsi="Times New Roman" w:cs="Times New Roman"/>
        </w:rPr>
        <w:t>“close-</w:t>
      </w:r>
      <w:r w:rsidR="00C95ED9" w:rsidRPr="008A6C95">
        <w:rPr>
          <w:rFonts w:ascii="Times New Roman" w:hAnsi="Times New Roman" w:cs="Times New Roman"/>
        </w:rPr>
        <w:t xml:space="preserve">reading” </w:t>
      </w:r>
      <w:r w:rsidR="0022498D" w:rsidRPr="008A6C95">
        <w:rPr>
          <w:rFonts w:ascii="Times New Roman" w:hAnsi="Times New Roman" w:cs="Times New Roman"/>
        </w:rPr>
        <w:t xml:space="preserve">writing exercise that </w:t>
      </w:r>
      <w:r w:rsidR="00C95ED9" w:rsidRPr="008A6C95">
        <w:rPr>
          <w:rFonts w:ascii="Times New Roman" w:hAnsi="Times New Roman" w:cs="Times New Roman"/>
        </w:rPr>
        <w:t xml:space="preserve">describes the painting, </w:t>
      </w:r>
      <w:r w:rsidR="0022498D" w:rsidRPr="008A6C95">
        <w:rPr>
          <w:rFonts w:ascii="Times New Roman" w:hAnsi="Times New Roman" w:cs="Times New Roman"/>
        </w:rPr>
        <w:t>the painterly elements</w:t>
      </w:r>
      <w:r w:rsidR="00C95ED9" w:rsidRPr="008A6C95">
        <w:rPr>
          <w:rFonts w:ascii="Times New Roman" w:hAnsi="Times New Roman" w:cs="Times New Roman"/>
        </w:rPr>
        <w:t>, and what the painting means</w:t>
      </w:r>
      <w:r w:rsidR="0022498D" w:rsidRPr="008A6C95">
        <w:rPr>
          <w:rFonts w:ascii="Times New Roman" w:hAnsi="Times New Roman" w:cs="Times New Roman"/>
        </w:rPr>
        <w:t>.</w:t>
      </w:r>
    </w:p>
    <w:p w14:paraId="223672F6" w14:textId="77777777" w:rsidR="0022498D" w:rsidRPr="008A6C95" w:rsidRDefault="0022498D" w:rsidP="0022498D">
      <w:pPr>
        <w:rPr>
          <w:rFonts w:ascii="Times New Roman" w:hAnsi="Times New Roman" w:cs="Times New Roman"/>
        </w:rPr>
      </w:pPr>
    </w:p>
    <w:p w14:paraId="77FE9987" w14:textId="6A9F9F14" w:rsidR="0022498D" w:rsidRPr="008A6C95" w:rsidRDefault="0022498D" w:rsidP="0022498D">
      <w:pPr>
        <w:rPr>
          <w:rFonts w:ascii="Times New Roman" w:hAnsi="Times New Roman" w:cs="Times New Roman"/>
        </w:rPr>
      </w:pPr>
      <w:r w:rsidRPr="008A6C95">
        <w:rPr>
          <w:rFonts w:ascii="Times New Roman" w:hAnsi="Times New Roman" w:cs="Times New Roman"/>
        </w:rPr>
        <w:t xml:space="preserve">This is followed by reading W.H. Auden’s </w:t>
      </w:r>
      <w:r w:rsidR="00223EC4" w:rsidRPr="008A6C95">
        <w:rPr>
          <w:rFonts w:ascii="Times New Roman" w:hAnsi="Times New Roman" w:cs="Times New Roman"/>
        </w:rPr>
        <w:t xml:space="preserve">1938 </w:t>
      </w:r>
      <w:r w:rsidRPr="008A6C95">
        <w:rPr>
          <w:rFonts w:ascii="Times New Roman" w:hAnsi="Times New Roman" w:cs="Times New Roman"/>
        </w:rPr>
        <w:t>poem “</w:t>
      </w:r>
      <w:proofErr w:type="spellStart"/>
      <w:r w:rsidRPr="008A6C95">
        <w:rPr>
          <w:rFonts w:ascii="Times New Roman" w:hAnsi="Times New Roman" w:cs="Times New Roman"/>
        </w:rPr>
        <w:t>Mus</w:t>
      </w:r>
      <w:r w:rsidR="00223EC4" w:rsidRPr="008A6C95">
        <w:rPr>
          <w:rFonts w:ascii="Times New Roman" w:hAnsi="Times New Roman" w:cs="Times New Roman"/>
        </w:rPr>
        <w:t>é</w:t>
      </w:r>
      <w:r w:rsidRPr="008A6C95">
        <w:rPr>
          <w:rFonts w:ascii="Times New Roman" w:hAnsi="Times New Roman" w:cs="Times New Roman"/>
        </w:rPr>
        <w:t>e</w:t>
      </w:r>
      <w:proofErr w:type="spellEnd"/>
      <w:r w:rsidRPr="008A6C95">
        <w:rPr>
          <w:rFonts w:ascii="Times New Roman" w:hAnsi="Times New Roman" w:cs="Times New Roman"/>
        </w:rPr>
        <w:t xml:space="preserve"> des Beaux </w:t>
      </w:r>
      <w:proofErr w:type="spellStart"/>
      <w:r w:rsidRPr="008A6C95">
        <w:rPr>
          <w:rFonts w:ascii="Times New Roman" w:hAnsi="Times New Roman" w:cs="Times New Roman"/>
        </w:rPr>
        <w:t>Artes</w:t>
      </w:r>
      <w:proofErr w:type="spellEnd"/>
      <w:r w:rsidRPr="008A6C95">
        <w:rPr>
          <w:rFonts w:ascii="Times New Roman" w:hAnsi="Times New Roman" w:cs="Times New Roman"/>
        </w:rPr>
        <w:t>.”</w:t>
      </w:r>
      <w:r w:rsidR="00223EC4" w:rsidRPr="008A6C95">
        <w:rPr>
          <w:rFonts w:ascii="Times New Roman" w:hAnsi="Times New Roman" w:cs="Times New Roman"/>
        </w:rPr>
        <w:t xml:space="preserve">  Moving between the painting and the poem, we make literary sense of Auden’s </w:t>
      </w:r>
      <w:proofErr w:type="spellStart"/>
      <w:r w:rsidR="00223EC4" w:rsidRPr="008A6C95">
        <w:rPr>
          <w:rFonts w:ascii="Times New Roman" w:hAnsi="Times New Roman" w:cs="Times New Roman"/>
        </w:rPr>
        <w:t>ekphrastic</w:t>
      </w:r>
      <w:proofErr w:type="spellEnd"/>
      <w:r w:rsidR="00223EC4" w:rsidRPr="008A6C95">
        <w:rPr>
          <w:rFonts w:ascii="Times New Roman" w:hAnsi="Times New Roman" w:cs="Times New Roman"/>
        </w:rPr>
        <w:t xml:space="preserve"> commentary about the </w:t>
      </w:r>
      <w:r w:rsidR="006D611E" w:rsidRPr="008A6C95">
        <w:rPr>
          <w:rFonts w:ascii="Times New Roman" w:hAnsi="Times New Roman" w:cs="Times New Roman"/>
        </w:rPr>
        <w:t xml:space="preserve">people in the painting not seeing “something amazing, a boy falling </w:t>
      </w:r>
      <w:r w:rsidR="00754985" w:rsidRPr="008A6C95">
        <w:rPr>
          <w:rFonts w:ascii="Times New Roman" w:hAnsi="Times New Roman" w:cs="Times New Roman"/>
        </w:rPr>
        <w:t>out of</w:t>
      </w:r>
      <w:r w:rsidR="006D611E" w:rsidRPr="008A6C95">
        <w:rPr>
          <w:rFonts w:ascii="Times New Roman" w:hAnsi="Times New Roman" w:cs="Times New Roman"/>
        </w:rPr>
        <w:t xml:space="preserve"> the sky,”</w:t>
      </w:r>
      <w:r w:rsidR="00223EC4" w:rsidRPr="008A6C95">
        <w:rPr>
          <w:rFonts w:ascii="Times New Roman" w:hAnsi="Times New Roman" w:cs="Times New Roman"/>
        </w:rPr>
        <w:t xml:space="preserve"> </w:t>
      </w:r>
      <w:r w:rsidR="00223EC4" w:rsidRPr="008A6C95">
        <w:rPr>
          <w:rFonts w:ascii="Times New Roman" w:hAnsi="Times New Roman" w:cs="Times New Roman"/>
        </w:rPr>
        <w:lastRenderedPageBreak/>
        <w:t xml:space="preserve">and </w:t>
      </w:r>
      <w:r w:rsidR="002F2EFD" w:rsidRPr="008A6C95">
        <w:rPr>
          <w:rFonts w:ascii="Times New Roman" w:hAnsi="Times New Roman" w:cs="Times New Roman"/>
        </w:rPr>
        <w:t>oblivious</w:t>
      </w:r>
      <w:r w:rsidR="00223EC4" w:rsidRPr="008A6C95">
        <w:rPr>
          <w:rFonts w:ascii="Times New Roman" w:hAnsi="Times New Roman" w:cs="Times New Roman"/>
        </w:rPr>
        <w:t xml:space="preserve"> Europe as </w:t>
      </w:r>
      <w:r w:rsidR="002F2EFD" w:rsidRPr="008A6C95">
        <w:rPr>
          <w:rFonts w:ascii="Times New Roman" w:hAnsi="Times New Roman" w:cs="Times New Roman"/>
        </w:rPr>
        <w:t xml:space="preserve">Hitler begins his build-up to war.  After </w:t>
      </w:r>
      <w:r w:rsidR="00A0432F" w:rsidRPr="008A6C95">
        <w:rPr>
          <w:rFonts w:ascii="Times New Roman" w:hAnsi="Times New Roman" w:cs="Times New Roman"/>
        </w:rPr>
        <w:t>many</w:t>
      </w:r>
      <w:r w:rsidR="002F2EFD" w:rsidRPr="008A6C95">
        <w:rPr>
          <w:rFonts w:ascii="Times New Roman" w:hAnsi="Times New Roman" w:cs="Times New Roman"/>
        </w:rPr>
        <w:t xml:space="preserve"> small and large group discussion, there is a writing assignment that </w:t>
      </w:r>
      <w:r w:rsidR="00754985" w:rsidRPr="008A6C95">
        <w:rPr>
          <w:rFonts w:ascii="Times New Roman" w:hAnsi="Times New Roman" w:cs="Times New Roman"/>
        </w:rPr>
        <w:t>analyzes both</w:t>
      </w:r>
      <w:r w:rsidR="002F2EFD" w:rsidRPr="008A6C95">
        <w:rPr>
          <w:rFonts w:ascii="Times New Roman" w:hAnsi="Times New Roman" w:cs="Times New Roman"/>
        </w:rPr>
        <w:t xml:space="preserve"> the poem and the painting.</w:t>
      </w:r>
    </w:p>
    <w:p w14:paraId="0840E80C" w14:textId="15ECFA71" w:rsidR="002F2EFD" w:rsidRPr="008A6C95" w:rsidRDefault="002F2EFD" w:rsidP="0022498D">
      <w:pPr>
        <w:rPr>
          <w:rFonts w:ascii="Times New Roman" w:hAnsi="Times New Roman" w:cs="Times New Roman"/>
        </w:rPr>
      </w:pPr>
    </w:p>
    <w:p w14:paraId="727175AF" w14:textId="221BA35E" w:rsidR="00BF6C21" w:rsidRPr="008A6C95" w:rsidRDefault="002F2EFD" w:rsidP="0022498D">
      <w:pPr>
        <w:rPr>
          <w:rFonts w:ascii="Times New Roman" w:hAnsi="Times New Roman" w:cs="Times New Roman"/>
        </w:rPr>
      </w:pPr>
      <w:r w:rsidRPr="008A6C95">
        <w:rPr>
          <w:rFonts w:ascii="Times New Roman" w:hAnsi="Times New Roman" w:cs="Times New Roman"/>
        </w:rPr>
        <w:t xml:space="preserve">This lesson is repeated toward the end of the course with the iconic picture of the survivors of the Warsaw Ghetto uprising—in the center is the little boy with his hands in the air—and Peter </w:t>
      </w:r>
      <w:r w:rsidR="00FB1C24" w:rsidRPr="008A6C95">
        <w:rPr>
          <w:rFonts w:ascii="Times New Roman" w:hAnsi="Times New Roman" w:cs="Times New Roman"/>
        </w:rPr>
        <w:t xml:space="preserve">L. </w:t>
      </w:r>
      <w:proofErr w:type="spellStart"/>
      <w:r w:rsidRPr="008A6C95">
        <w:rPr>
          <w:rFonts w:ascii="Times New Roman" w:hAnsi="Times New Roman" w:cs="Times New Roman"/>
        </w:rPr>
        <w:t>Fis</w:t>
      </w:r>
      <w:r w:rsidR="00FB1C24" w:rsidRPr="008A6C95">
        <w:rPr>
          <w:rFonts w:ascii="Times New Roman" w:hAnsi="Times New Roman" w:cs="Times New Roman"/>
        </w:rPr>
        <w:t>c</w:t>
      </w:r>
      <w:r w:rsidRPr="008A6C95">
        <w:rPr>
          <w:rFonts w:ascii="Times New Roman" w:hAnsi="Times New Roman" w:cs="Times New Roman"/>
        </w:rPr>
        <w:t>hl’s</w:t>
      </w:r>
      <w:proofErr w:type="spellEnd"/>
      <w:r w:rsidRPr="008A6C95">
        <w:rPr>
          <w:rFonts w:ascii="Times New Roman" w:hAnsi="Times New Roman" w:cs="Times New Roman"/>
        </w:rPr>
        <w:t xml:space="preserve"> post-war poem </w:t>
      </w:r>
      <w:r w:rsidR="00FB1C24" w:rsidRPr="008A6C95">
        <w:rPr>
          <w:rFonts w:ascii="Times New Roman" w:hAnsi="Times New Roman" w:cs="Times New Roman"/>
        </w:rPr>
        <w:t>“To the Little Polish Boy Standing With His Arms Up.”</w:t>
      </w:r>
    </w:p>
    <w:tbl>
      <w:tblPr>
        <w:tblW w:w="10740" w:type="dxa"/>
        <w:tblBorders>
          <w:top w:val="nil"/>
          <w:left w:val="nil"/>
          <w:right w:val="nil"/>
        </w:tblBorders>
        <w:tblLayout w:type="fixed"/>
        <w:tblLook w:val="0000" w:firstRow="0" w:lastRow="0" w:firstColumn="0" w:lastColumn="0" w:noHBand="0" w:noVBand="0"/>
      </w:tblPr>
      <w:tblGrid>
        <w:gridCol w:w="10740"/>
      </w:tblGrid>
      <w:tr w:rsidR="00FB1C24" w:rsidRPr="008A6C95" w14:paraId="048D717F" w14:textId="77777777" w:rsidTr="00A451FE">
        <w:tc>
          <w:tcPr>
            <w:tcW w:w="10740" w:type="dxa"/>
            <w:vAlign w:val="center"/>
          </w:tcPr>
          <w:p w14:paraId="55DFC4CB" w14:textId="1CEA91E2" w:rsidR="00FB1C24" w:rsidRPr="008A6C95" w:rsidRDefault="00FB1C24">
            <w:pPr>
              <w:widowControl w:val="0"/>
              <w:autoSpaceDE w:val="0"/>
              <w:autoSpaceDN w:val="0"/>
              <w:adjustRightInd w:val="0"/>
              <w:jc w:val="center"/>
              <w:rPr>
                <w:rFonts w:ascii="Times" w:hAnsi="Times" w:cs="Times"/>
                <w:color w:val="C1C1C1"/>
                <w:sz w:val="32"/>
                <w:szCs w:val="32"/>
              </w:rPr>
            </w:pPr>
          </w:p>
        </w:tc>
      </w:tr>
    </w:tbl>
    <w:p w14:paraId="3A156D7F" w14:textId="40B55C44" w:rsidR="007F1153" w:rsidRPr="008A6C95" w:rsidRDefault="007C4259" w:rsidP="007F1153">
      <w:pPr>
        <w:rPr>
          <w:rFonts w:ascii="Times New Roman" w:hAnsi="Times New Roman" w:cs="Times New Roman"/>
          <w:b/>
        </w:rPr>
      </w:pPr>
      <w:r w:rsidRPr="008A6C95">
        <w:rPr>
          <w:rFonts w:ascii="Times New Roman" w:hAnsi="Times New Roman" w:cs="Times New Roman"/>
          <w:b/>
        </w:rPr>
        <w:t xml:space="preserve">3. </w:t>
      </w:r>
      <w:r w:rsidR="009E260D" w:rsidRPr="008A6C95">
        <w:rPr>
          <w:rFonts w:ascii="Times New Roman" w:hAnsi="Times New Roman" w:cs="Times New Roman"/>
          <w:b/>
        </w:rPr>
        <w:t>What</w:t>
      </w:r>
      <w:r w:rsidR="007F1153" w:rsidRPr="008A6C95">
        <w:rPr>
          <w:rFonts w:ascii="Times New Roman" w:hAnsi="Times New Roman" w:cs="Times New Roman"/>
          <w:b/>
        </w:rPr>
        <w:t xml:space="preserve"> challenges</w:t>
      </w:r>
      <w:r w:rsidR="009E260D" w:rsidRPr="008A6C95">
        <w:rPr>
          <w:rFonts w:ascii="Times New Roman" w:hAnsi="Times New Roman" w:cs="Times New Roman"/>
          <w:b/>
        </w:rPr>
        <w:t xml:space="preserve"> did you encounter</w:t>
      </w:r>
      <w:r w:rsidR="000849A6" w:rsidRPr="008A6C95">
        <w:rPr>
          <w:rFonts w:ascii="Times New Roman" w:hAnsi="Times New Roman" w:cs="Times New Roman"/>
          <w:b/>
        </w:rPr>
        <w:t xml:space="preserve"> in teaching this</w:t>
      </w:r>
      <w:r w:rsidR="00140DF7" w:rsidRPr="008A6C95">
        <w:rPr>
          <w:rFonts w:ascii="Times New Roman" w:hAnsi="Times New Roman" w:cs="Times New Roman"/>
          <w:b/>
        </w:rPr>
        <w:t xml:space="preserve"> best practice</w:t>
      </w:r>
      <w:r w:rsidR="007F1153" w:rsidRPr="008A6C95">
        <w:rPr>
          <w:rFonts w:ascii="Times New Roman" w:hAnsi="Times New Roman" w:cs="Times New Roman"/>
          <w:b/>
        </w:rPr>
        <w:t xml:space="preserve">? </w:t>
      </w:r>
    </w:p>
    <w:p w14:paraId="0DAAFC63" w14:textId="77777777" w:rsidR="00BD647E" w:rsidRPr="008A6C95" w:rsidRDefault="00BD647E" w:rsidP="007F1153">
      <w:pPr>
        <w:rPr>
          <w:rFonts w:ascii="Times New Roman" w:hAnsi="Times New Roman" w:cs="Times New Roman"/>
          <w:b/>
        </w:rPr>
      </w:pPr>
    </w:p>
    <w:p w14:paraId="73A108C6" w14:textId="08A6A09B" w:rsidR="00BD647E" w:rsidRPr="008A6C95" w:rsidRDefault="00BD647E" w:rsidP="007F1153">
      <w:pPr>
        <w:rPr>
          <w:rFonts w:ascii="Times New Roman" w:hAnsi="Times New Roman" w:cs="Times New Roman"/>
        </w:rPr>
      </w:pPr>
      <w:r w:rsidRPr="008A6C95">
        <w:rPr>
          <w:rFonts w:ascii="Times New Roman" w:hAnsi="Times New Roman" w:cs="Times New Roman"/>
        </w:rPr>
        <w:t xml:space="preserve">As expected, </w:t>
      </w:r>
      <w:r w:rsidR="0051197A" w:rsidRPr="008A6C95">
        <w:rPr>
          <w:rFonts w:ascii="Times New Roman" w:hAnsi="Times New Roman" w:cs="Times New Roman"/>
        </w:rPr>
        <w:t xml:space="preserve">not </w:t>
      </w:r>
      <w:r w:rsidRPr="008A6C95">
        <w:rPr>
          <w:rFonts w:ascii="Times New Roman" w:hAnsi="Times New Roman" w:cs="Times New Roman"/>
        </w:rPr>
        <w:t xml:space="preserve">many students bring </w:t>
      </w:r>
      <w:r w:rsidR="0051197A" w:rsidRPr="008A6C95">
        <w:rPr>
          <w:rFonts w:ascii="Times New Roman" w:hAnsi="Times New Roman" w:cs="Times New Roman"/>
        </w:rPr>
        <w:t>positive</w:t>
      </w:r>
      <w:r w:rsidRPr="008A6C95">
        <w:rPr>
          <w:rFonts w:ascii="Times New Roman" w:hAnsi="Times New Roman" w:cs="Times New Roman"/>
        </w:rPr>
        <w:t xml:space="preserve"> experiences wit</w:t>
      </w:r>
      <w:r w:rsidR="0051197A" w:rsidRPr="008A6C95">
        <w:rPr>
          <w:rFonts w:ascii="Times New Roman" w:hAnsi="Times New Roman" w:cs="Times New Roman"/>
        </w:rPr>
        <w:t>h reading literature in general and poetry in particular to the class.  Few have an appreciation for and an understanding of poetry and do</w:t>
      </w:r>
      <w:r w:rsidR="00A0432F" w:rsidRPr="008A6C95">
        <w:rPr>
          <w:rFonts w:ascii="Times New Roman" w:hAnsi="Times New Roman" w:cs="Times New Roman"/>
        </w:rPr>
        <w:t>es</w:t>
      </w:r>
      <w:r w:rsidR="0051197A" w:rsidRPr="008A6C95">
        <w:rPr>
          <w:rFonts w:ascii="Times New Roman" w:hAnsi="Times New Roman" w:cs="Times New Roman"/>
        </w:rPr>
        <w:t xml:space="preserve"> not choose to read it.  So, I have to overcome preconceived biases and negativity, along with a sense of “I don’t know how to do this so there must be something wrong with me.”</w:t>
      </w:r>
    </w:p>
    <w:p w14:paraId="444BA816" w14:textId="77777777" w:rsidR="0051197A" w:rsidRPr="008A6C95" w:rsidRDefault="0051197A" w:rsidP="007F1153">
      <w:pPr>
        <w:rPr>
          <w:rFonts w:ascii="Times New Roman" w:hAnsi="Times New Roman" w:cs="Times New Roman"/>
        </w:rPr>
      </w:pPr>
    </w:p>
    <w:p w14:paraId="469BA513" w14:textId="24C83BAA" w:rsidR="007F1153" w:rsidRPr="008A6C95" w:rsidRDefault="0051197A" w:rsidP="007F1153">
      <w:pPr>
        <w:rPr>
          <w:rFonts w:ascii="Times New Roman" w:hAnsi="Times New Roman" w:cs="Times New Roman"/>
        </w:rPr>
      </w:pPr>
      <w:r w:rsidRPr="008A6C95">
        <w:rPr>
          <w:rFonts w:ascii="Times New Roman" w:hAnsi="Times New Roman" w:cs="Times New Roman"/>
        </w:rPr>
        <w:t>The challenge is also to find poems that the students can “relate” to.  Many have been allowed to dismiss a poem they don’t like because “I just can’t relate to this.”</w:t>
      </w:r>
    </w:p>
    <w:p w14:paraId="5C18B26D" w14:textId="77777777" w:rsidR="009E260D" w:rsidRPr="008A6C95" w:rsidRDefault="009E260D" w:rsidP="007F1153">
      <w:pPr>
        <w:rPr>
          <w:rFonts w:ascii="Times New Roman" w:hAnsi="Times New Roman" w:cs="Times New Roman"/>
          <w:b/>
        </w:rPr>
      </w:pPr>
    </w:p>
    <w:p w14:paraId="74385323" w14:textId="351406C1" w:rsidR="007F1153" w:rsidRPr="008A6C95" w:rsidRDefault="007C4259" w:rsidP="007F1153">
      <w:pPr>
        <w:rPr>
          <w:rFonts w:ascii="Times New Roman" w:hAnsi="Times New Roman" w:cs="Times New Roman"/>
          <w:b/>
        </w:rPr>
      </w:pPr>
      <w:r w:rsidRPr="008A6C95">
        <w:rPr>
          <w:rFonts w:ascii="Times New Roman" w:hAnsi="Times New Roman" w:cs="Times New Roman"/>
          <w:b/>
        </w:rPr>
        <w:t xml:space="preserve">4. </w:t>
      </w:r>
      <w:r w:rsidR="009E260D" w:rsidRPr="008A6C95">
        <w:rPr>
          <w:rFonts w:ascii="Times New Roman" w:hAnsi="Times New Roman" w:cs="Times New Roman"/>
          <w:b/>
        </w:rPr>
        <w:t>What</w:t>
      </w:r>
      <w:r w:rsidR="007F1153" w:rsidRPr="008A6C95">
        <w:rPr>
          <w:rFonts w:ascii="Times New Roman" w:hAnsi="Times New Roman" w:cs="Times New Roman"/>
          <w:b/>
        </w:rPr>
        <w:t xml:space="preserve"> successes, impacts</w:t>
      </w:r>
      <w:r w:rsidR="009E260D" w:rsidRPr="008A6C95">
        <w:rPr>
          <w:rFonts w:ascii="Times New Roman" w:hAnsi="Times New Roman" w:cs="Times New Roman"/>
          <w:b/>
        </w:rPr>
        <w:t xml:space="preserve"> or lessons have emerged</w:t>
      </w:r>
      <w:r w:rsidR="000849A6" w:rsidRPr="008A6C95">
        <w:rPr>
          <w:rFonts w:ascii="Times New Roman" w:hAnsi="Times New Roman" w:cs="Times New Roman"/>
          <w:b/>
        </w:rPr>
        <w:t xml:space="preserve"> from this</w:t>
      </w:r>
      <w:r w:rsidR="00140DF7" w:rsidRPr="008A6C95">
        <w:rPr>
          <w:rFonts w:ascii="Times New Roman" w:hAnsi="Times New Roman" w:cs="Times New Roman"/>
          <w:b/>
        </w:rPr>
        <w:t xml:space="preserve"> best practice</w:t>
      </w:r>
      <w:r w:rsidR="007F1153" w:rsidRPr="008A6C95">
        <w:rPr>
          <w:rFonts w:ascii="Times New Roman" w:hAnsi="Times New Roman" w:cs="Times New Roman"/>
          <w:b/>
        </w:rPr>
        <w:t xml:space="preserve">?  </w:t>
      </w:r>
    </w:p>
    <w:p w14:paraId="2FDA4D91" w14:textId="77777777" w:rsidR="009E260D" w:rsidRPr="008A6C95" w:rsidRDefault="009E260D" w:rsidP="007F1153">
      <w:pPr>
        <w:rPr>
          <w:rFonts w:ascii="Times New Roman" w:hAnsi="Times New Roman" w:cs="Times New Roman"/>
          <w:b/>
        </w:rPr>
      </w:pPr>
    </w:p>
    <w:p w14:paraId="64DE8439" w14:textId="2FA42A9E" w:rsidR="009E260D" w:rsidRPr="008A6C95" w:rsidRDefault="0051197A" w:rsidP="007F1153">
      <w:pPr>
        <w:rPr>
          <w:rFonts w:ascii="Times New Roman" w:hAnsi="Times New Roman" w:cs="Times New Roman"/>
        </w:rPr>
      </w:pPr>
      <w:r w:rsidRPr="008A6C95">
        <w:rPr>
          <w:rFonts w:ascii="Times New Roman" w:hAnsi="Times New Roman" w:cs="Times New Roman"/>
        </w:rPr>
        <w:t xml:space="preserve">I have learned to 1) </w:t>
      </w:r>
      <w:r w:rsidR="00DF4D7A" w:rsidRPr="008A6C95">
        <w:rPr>
          <w:rFonts w:ascii="Times New Roman" w:hAnsi="Times New Roman" w:cs="Times New Roman"/>
        </w:rPr>
        <w:t>meet my students where they are;</w:t>
      </w:r>
      <w:r w:rsidRPr="008A6C95">
        <w:rPr>
          <w:rFonts w:ascii="Times New Roman" w:hAnsi="Times New Roman" w:cs="Times New Roman"/>
        </w:rPr>
        <w:t xml:space="preserve"> 2) </w:t>
      </w:r>
      <w:r w:rsidR="00047F03" w:rsidRPr="008A6C95">
        <w:rPr>
          <w:rFonts w:ascii="Times New Roman" w:hAnsi="Times New Roman" w:cs="Times New Roman"/>
        </w:rPr>
        <w:t>guide/steer</w:t>
      </w:r>
      <w:r w:rsidRPr="008A6C95">
        <w:rPr>
          <w:rFonts w:ascii="Times New Roman" w:hAnsi="Times New Roman" w:cs="Times New Roman"/>
        </w:rPr>
        <w:t xml:space="preserve"> them</w:t>
      </w:r>
      <w:r w:rsidR="00DF4D7A" w:rsidRPr="008A6C95">
        <w:rPr>
          <w:rFonts w:ascii="Times New Roman" w:hAnsi="Times New Roman" w:cs="Times New Roman"/>
        </w:rPr>
        <w:t xml:space="preserve"> to get where I want them to be;</w:t>
      </w:r>
      <w:r w:rsidRPr="008A6C95">
        <w:rPr>
          <w:rFonts w:ascii="Times New Roman" w:hAnsi="Times New Roman" w:cs="Times New Roman"/>
        </w:rPr>
        <w:t xml:space="preserve"> and 3)</w:t>
      </w:r>
      <w:r w:rsidR="00DF4D7A" w:rsidRPr="008A6C95">
        <w:rPr>
          <w:rFonts w:ascii="Times New Roman" w:hAnsi="Times New Roman" w:cs="Times New Roman"/>
        </w:rPr>
        <w:t xml:space="preserve"> work together with them, rather than teach them/drag them, to understand a poem and what makes it a poem and then be able to </w:t>
      </w:r>
      <w:r w:rsidR="00047F03" w:rsidRPr="008A6C95">
        <w:rPr>
          <w:rFonts w:ascii="Times New Roman" w:hAnsi="Times New Roman" w:cs="Times New Roman"/>
        </w:rPr>
        <w:t>articulate</w:t>
      </w:r>
      <w:r w:rsidR="00DF4D7A" w:rsidRPr="008A6C95">
        <w:rPr>
          <w:rFonts w:ascii="Times New Roman" w:hAnsi="Times New Roman" w:cs="Times New Roman"/>
        </w:rPr>
        <w:t xml:space="preserve"> with confidence why they like it or not!</w:t>
      </w:r>
    </w:p>
    <w:p w14:paraId="49EEB937" w14:textId="77777777" w:rsidR="00DF4D7A" w:rsidRPr="008A6C95" w:rsidRDefault="00DF4D7A" w:rsidP="007F1153">
      <w:pPr>
        <w:rPr>
          <w:rFonts w:ascii="Times New Roman" w:hAnsi="Times New Roman" w:cs="Times New Roman"/>
        </w:rPr>
      </w:pPr>
    </w:p>
    <w:p w14:paraId="630ABF91" w14:textId="063F8CB3" w:rsidR="00DF4D7A" w:rsidRPr="008A6C95" w:rsidRDefault="00DF4D7A" w:rsidP="007F1153">
      <w:pPr>
        <w:rPr>
          <w:rFonts w:ascii="Times New Roman" w:hAnsi="Times New Roman" w:cs="Times New Roman"/>
        </w:rPr>
      </w:pPr>
      <w:r w:rsidRPr="008A6C95">
        <w:rPr>
          <w:rFonts w:ascii="Times New Roman" w:hAnsi="Times New Roman" w:cs="Times New Roman"/>
        </w:rPr>
        <w:t>I now include class time for students to locate and share a poem that speaks to their understandin</w:t>
      </w:r>
      <w:r w:rsidR="00D50D87" w:rsidRPr="008A6C95">
        <w:rPr>
          <w:rFonts w:ascii="Times New Roman" w:hAnsi="Times New Roman" w:cs="Times New Roman"/>
        </w:rPr>
        <w:t>g of the course materials</w:t>
      </w:r>
      <w:r w:rsidRPr="008A6C95">
        <w:rPr>
          <w:rFonts w:ascii="Times New Roman" w:hAnsi="Times New Roman" w:cs="Times New Roman"/>
        </w:rPr>
        <w:t>.  Some students</w:t>
      </w:r>
      <w:r w:rsidR="00D50D87" w:rsidRPr="008A6C95">
        <w:rPr>
          <w:rFonts w:ascii="Times New Roman" w:hAnsi="Times New Roman" w:cs="Times New Roman"/>
        </w:rPr>
        <w:t>—even ones who began saying they never met a poem they liked--</w:t>
      </w:r>
      <w:r w:rsidRPr="008A6C95">
        <w:rPr>
          <w:rFonts w:ascii="Times New Roman" w:hAnsi="Times New Roman" w:cs="Times New Roman"/>
        </w:rPr>
        <w:t>have gone so far as to write “found” poems for their final memorial project</w:t>
      </w:r>
    </w:p>
    <w:p w14:paraId="59D377A4" w14:textId="77777777" w:rsidR="00A451FE" w:rsidRPr="008A6C95" w:rsidRDefault="00A451FE" w:rsidP="007F1153">
      <w:pPr>
        <w:rPr>
          <w:rFonts w:ascii="Times New Roman" w:hAnsi="Times New Roman" w:cs="Times New Roman"/>
        </w:rPr>
      </w:pPr>
    </w:p>
    <w:p w14:paraId="5845C2C5" w14:textId="0E0A4959" w:rsidR="009E260D" w:rsidRPr="008A6C95" w:rsidRDefault="007C4259">
      <w:pPr>
        <w:rPr>
          <w:rFonts w:ascii="Times New Roman" w:hAnsi="Times New Roman" w:cs="Times New Roman"/>
        </w:rPr>
      </w:pPr>
      <w:r w:rsidRPr="008A6C95">
        <w:rPr>
          <w:rFonts w:ascii="Times New Roman" w:hAnsi="Times New Roman" w:cs="Times New Roman"/>
        </w:rPr>
        <w:t xml:space="preserve">5. </w:t>
      </w:r>
      <w:r w:rsidR="000849A6" w:rsidRPr="008A6C95">
        <w:rPr>
          <w:rFonts w:ascii="Times New Roman" w:hAnsi="Times New Roman" w:cs="Times New Roman"/>
        </w:rPr>
        <w:t xml:space="preserve">How has teaching this </w:t>
      </w:r>
      <w:r w:rsidR="00140DF7" w:rsidRPr="008A6C95">
        <w:rPr>
          <w:rFonts w:ascii="Times New Roman" w:hAnsi="Times New Roman" w:cs="Times New Roman"/>
        </w:rPr>
        <w:t xml:space="preserve">best practice </w:t>
      </w:r>
      <w:r w:rsidR="000849A6" w:rsidRPr="008A6C95">
        <w:rPr>
          <w:rFonts w:ascii="Times New Roman" w:hAnsi="Times New Roman" w:cs="Times New Roman"/>
        </w:rPr>
        <w:t>been formative for you as an educator</w:t>
      </w:r>
      <w:r w:rsidR="009E260D" w:rsidRPr="008A6C95">
        <w:rPr>
          <w:rFonts w:ascii="Times New Roman" w:hAnsi="Times New Roman" w:cs="Times New Roman"/>
        </w:rPr>
        <w:t>?</w:t>
      </w:r>
    </w:p>
    <w:p w14:paraId="0CAAFDCF" w14:textId="77777777" w:rsidR="00A12914" w:rsidRPr="008A6C95" w:rsidRDefault="00A12914">
      <w:pPr>
        <w:rPr>
          <w:rFonts w:ascii="Times New Roman" w:hAnsi="Times New Roman" w:cs="Times New Roman"/>
        </w:rPr>
      </w:pPr>
    </w:p>
    <w:p w14:paraId="279AD2C3" w14:textId="77777777" w:rsidR="00A451FE" w:rsidRPr="008A6C95" w:rsidRDefault="00A451FE" w:rsidP="00A451FE">
      <w:pPr>
        <w:rPr>
          <w:rFonts w:ascii="Times New Roman" w:hAnsi="Times New Roman" w:cs="Times New Roman"/>
        </w:rPr>
      </w:pPr>
      <w:r w:rsidRPr="008A6C95">
        <w:rPr>
          <w:rFonts w:ascii="Times New Roman" w:hAnsi="Times New Roman" w:cs="Times New Roman"/>
        </w:rPr>
        <w:t>I have stopped expecting my students to be enthralled by what enthralls me and have moved toward helping them find what enthralls them, all the while being sure they master the skills to read and understand this body of literature that attempts to describe and explain the inexplicable.</w:t>
      </w:r>
    </w:p>
    <w:p w14:paraId="065B1738" w14:textId="77777777" w:rsidR="00A451FE" w:rsidRPr="008A6C95" w:rsidRDefault="00A451FE" w:rsidP="00A451FE">
      <w:pPr>
        <w:rPr>
          <w:rFonts w:ascii="Times New Roman" w:hAnsi="Times New Roman" w:cs="Times New Roman"/>
        </w:rPr>
      </w:pPr>
    </w:p>
    <w:p w14:paraId="7CA83276" w14:textId="5ACB616C" w:rsidR="00A451FE" w:rsidRPr="008A6C95" w:rsidRDefault="00A451FE" w:rsidP="00A451FE">
      <w:pPr>
        <w:rPr>
          <w:rFonts w:ascii="Times New Roman" w:hAnsi="Times New Roman" w:cs="Times New Roman"/>
        </w:rPr>
      </w:pPr>
      <w:r w:rsidRPr="008A6C95">
        <w:rPr>
          <w:rFonts w:ascii="Times New Roman" w:hAnsi="Times New Roman" w:cs="Times New Roman"/>
        </w:rPr>
        <w:t xml:space="preserve">I now include tons of poetry from which they get to pick what they will read and analyze.  Reading Primo Levi and the late, local poet Stephen </w:t>
      </w:r>
      <w:proofErr w:type="spellStart"/>
      <w:r w:rsidRPr="008A6C95">
        <w:rPr>
          <w:rFonts w:ascii="Times New Roman" w:hAnsi="Times New Roman" w:cs="Times New Roman"/>
        </w:rPr>
        <w:t>Herz</w:t>
      </w:r>
      <w:proofErr w:type="spellEnd"/>
      <w:r w:rsidRPr="008A6C95">
        <w:rPr>
          <w:rFonts w:ascii="Times New Roman" w:hAnsi="Times New Roman" w:cs="Times New Roman"/>
        </w:rPr>
        <w:t>, for example, provides a masculine edginess that some students respond to in ways I hadn’t expected.   Expanding the pool of poetry readings brings the students’ positive experiences more in line with their drama and novel readings.</w:t>
      </w:r>
    </w:p>
    <w:p w14:paraId="5F95F844" w14:textId="77777777" w:rsidR="00D9287C" w:rsidRPr="008A6C95" w:rsidRDefault="00D9287C" w:rsidP="00A451FE">
      <w:pPr>
        <w:rPr>
          <w:rFonts w:ascii="Times New Roman" w:hAnsi="Times New Roman" w:cs="Times New Roman"/>
        </w:rPr>
      </w:pPr>
    </w:p>
    <w:p w14:paraId="2D74A1E8" w14:textId="4E0ECACE" w:rsidR="00D9287C" w:rsidRPr="008A6C95" w:rsidRDefault="00D9287C" w:rsidP="00D9287C">
      <w:pPr>
        <w:rPr>
          <w:rFonts w:ascii="Times New Roman" w:hAnsi="Times New Roman" w:cs="Times New Roman"/>
        </w:rPr>
      </w:pPr>
      <w:r w:rsidRPr="008A6C95">
        <w:rPr>
          <w:rFonts w:ascii="Times New Roman" w:hAnsi="Times New Roman" w:cs="Times New Roman"/>
        </w:rPr>
        <w:t>I see how important it is to engage all the senses, even when the material is horrific</w:t>
      </w:r>
      <w:r w:rsidR="00384169" w:rsidRPr="008A6C95">
        <w:rPr>
          <w:rFonts w:ascii="Times New Roman" w:hAnsi="Times New Roman" w:cs="Times New Roman"/>
        </w:rPr>
        <w:t xml:space="preserve"> and beyond our comprehension.  In fact, utilizing </w:t>
      </w:r>
      <w:r w:rsidR="00732FC8" w:rsidRPr="008A6C95">
        <w:rPr>
          <w:rFonts w:ascii="Times New Roman" w:hAnsi="Times New Roman" w:cs="Times New Roman"/>
        </w:rPr>
        <w:t>all the senses increases our ability to be a witness, to stand in front of what is horrific and feel empathy and compassion rather than revulsion and morbid fascination</w:t>
      </w:r>
      <w:r w:rsidRPr="008A6C95">
        <w:rPr>
          <w:rFonts w:ascii="Times New Roman" w:hAnsi="Times New Roman" w:cs="Times New Roman"/>
        </w:rPr>
        <w:t>.</w:t>
      </w:r>
    </w:p>
    <w:p w14:paraId="799437F6" w14:textId="77777777" w:rsidR="00A451FE" w:rsidRPr="008A6C95" w:rsidRDefault="00A451FE" w:rsidP="00A451FE">
      <w:pPr>
        <w:rPr>
          <w:rFonts w:ascii="Times New Roman" w:hAnsi="Times New Roman" w:cs="Times New Roman"/>
          <w:b/>
        </w:rPr>
      </w:pPr>
    </w:p>
    <w:p w14:paraId="16D7ACFE" w14:textId="5FBDF7D3" w:rsidR="00A12914" w:rsidRPr="008A6C95" w:rsidRDefault="00A451FE">
      <w:pPr>
        <w:rPr>
          <w:rFonts w:ascii="Times New Roman" w:hAnsi="Times New Roman" w:cs="Times New Roman"/>
        </w:rPr>
      </w:pPr>
      <w:r w:rsidRPr="008A6C95">
        <w:rPr>
          <w:rFonts w:ascii="Times New Roman" w:hAnsi="Times New Roman" w:cs="Times New Roman"/>
        </w:rPr>
        <w:lastRenderedPageBreak/>
        <w:t xml:space="preserve">I know I will keep on learning—my students last semester became very interested in learning about perpetrators </w:t>
      </w:r>
      <w:r w:rsidR="00A0432F" w:rsidRPr="008A6C95">
        <w:rPr>
          <w:rFonts w:ascii="Times New Roman" w:hAnsi="Times New Roman" w:cs="Times New Roman"/>
        </w:rPr>
        <w:t xml:space="preserve">and the </w:t>
      </w:r>
      <w:r w:rsidRPr="008A6C95">
        <w:rPr>
          <w:rFonts w:ascii="Times New Roman" w:hAnsi="Times New Roman" w:cs="Times New Roman"/>
        </w:rPr>
        <w:t>two designed a final project that resulted in collage and found poems about perpetrators and their descendants, who are now writing about what it means to be the granddaughter of a Nazi war criminal, for example.</w:t>
      </w:r>
      <w:r w:rsidR="00D9287C" w:rsidRPr="008A6C95">
        <w:rPr>
          <w:rFonts w:ascii="Times New Roman" w:hAnsi="Times New Roman" w:cs="Times New Roman"/>
        </w:rPr>
        <w:t xml:space="preserve">  Who knew?  It was only </w:t>
      </w:r>
      <w:r w:rsidR="008C4437" w:rsidRPr="008A6C95">
        <w:rPr>
          <w:rFonts w:ascii="Times New Roman" w:hAnsi="Times New Roman" w:cs="Times New Roman"/>
        </w:rPr>
        <w:t xml:space="preserve">20 years or so ago that this canon began including literature from non-Jewish writers, such as Ursula </w:t>
      </w:r>
      <w:proofErr w:type="spellStart"/>
      <w:r w:rsidR="008C4437" w:rsidRPr="008A6C95">
        <w:rPr>
          <w:rFonts w:ascii="Times New Roman" w:hAnsi="Times New Roman" w:cs="Times New Roman"/>
        </w:rPr>
        <w:t>Hegi</w:t>
      </w:r>
      <w:proofErr w:type="spellEnd"/>
      <w:r w:rsidR="008C4437" w:rsidRPr="008A6C95">
        <w:rPr>
          <w:rFonts w:ascii="Times New Roman" w:hAnsi="Times New Roman" w:cs="Times New Roman"/>
        </w:rPr>
        <w:t xml:space="preserve"> and Bernhard </w:t>
      </w:r>
      <w:proofErr w:type="spellStart"/>
      <w:r w:rsidR="008C4437" w:rsidRPr="008A6C95">
        <w:rPr>
          <w:rFonts w:ascii="Times New Roman" w:hAnsi="Times New Roman" w:cs="Times New Roman"/>
        </w:rPr>
        <w:t>Schlink</w:t>
      </w:r>
      <w:proofErr w:type="spellEnd"/>
      <w:r w:rsidR="00B46171" w:rsidRPr="008A6C95">
        <w:rPr>
          <w:rFonts w:ascii="Times New Roman" w:hAnsi="Times New Roman" w:cs="Times New Roman"/>
        </w:rPr>
        <w:t>.</w:t>
      </w:r>
    </w:p>
    <w:p w14:paraId="1957051F" w14:textId="77777777" w:rsidR="00BF6C21" w:rsidRPr="008A6C95" w:rsidRDefault="00BF6C21">
      <w:pPr>
        <w:rPr>
          <w:rFonts w:ascii="Times New Roman" w:hAnsi="Times New Roman" w:cs="Times New Roman"/>
        </w:rPr>
      </w:pPr>
    </w:p>
    <w:p w14:paraId="09C36232" w14:textId="004244DC" w:rsidR="00A451FE" w:rsidRPr="008A6C95" w:rsidRDefault="00732FC8">
      <w:pPr>
        <w:rPr>
          <w:rFonts w:ascii="Times New Roman" w:hAnsi="Times New Roman" w:cs="Times New Roman"/>
          <w:b/>
        </w:rPr>
      </w:pPr>
      <w:r w:rsidRPr="008A6C95">
        <w:rPr>
          <w:rFonts w:ascii="Times New Roman" w:hAnsi="Times New Roman" w:cs="Times New Roman"/>
        </w:rPr>
        <w:t>Of course, fall 2015</w:t>
      </w:r>
      <w:r w:rsidR="00BF6C21" w:rsidRPr="008A6C95">
        <w:rPr>
          <w:rFonts w:ascii="Times New Roman" w:hAnsi="Times New Roman" w:cs="Times New Roman"/>
        </w:rPr>
        <w:t xml:space="preserve"> provided numerous pictures and videos of endless lines of refugees and migrants trying to make their way across Eastern Europe to safety.  One teachable moment after another, we saw the suffering, in this very moment, that we were reading about.  The painting and the picture and the poems never grow old as we continue to repeat this history. </w:t>
      </w:r>
      <w:r w:rsidR="00396B6C" w:rsidRPr="008A6C95">
        <w:rPr>
          <w:rFonts w:ascii="Times New Roman" w:hAnsi="Times New Roman" w:cs="Times New Roman"/>
        </w:rPr>
        <w:t xml:space="preserve"> </w:t>
      </w:r>
      <w:r w:rsidRPr="008A6C95">
        <w:rPr>
          <w:rFonts w:ascii="Times New Roman" w:hAnsi="Times New Roman" w:cs="Times New Roman"/>
        </w:rPr>
        <w:t xml:space="preserve">Esther </w:t>
      </w:r>
      <w:bookmarkStart w:id="0" w:name="_GoBack"/>
      <w:proofErr w:type="spellStart"/>
      <w:r w:rsidRPr="008A6C95">
        <w:rPr>
          <w:rFonts w:ascii="Times New Roman" w:hAnsi="Times New Roman" w:cs="Times New Roman"/>
        </w:rPr>
        <w:t>Krinitz</w:t>
      </w:r>
      <w:r w:rsidR="00396B6C" w:rsidRPr="008A6C95">
        <w:rPr>
          <w:rFonts w:ascii="Times New Roman" w:hAnsi="Times New Roman" w:cs="Times New Roman"/>
        </w:rPr>
        <w:t>’s</w:t>
      </w:r>
      <w:proofErr w:type="spellEnd"/>
      <w:r w:rsidR="00396B6C" w:rsidRPr="008A6C95">
        <w:rPr>
          <w:rFonts w:ascii="Times New Roman" w:hAnsi="Times New Roman" w:cs="Times New Roman"/>
        </w:rPr>
        <w:t xml:space="preserve"> needlework showing</w:t>
      </w:r>
      <w:r w:rsidRPr="008A6C95">
        <w:rPr>
          <w:rFonts w:ascii="Times New Roman" w:hAnsi="Times New Roman" w:cs="Times New Roman"/>
        </w:rPr>
        <w:t xml:space="preserve"> the long line of Polish Jews wending their way from their homes </w:t>
      </w:r>
      <w:bookmarkEnd w:id="0"/>
      <w:r w:rsidRPr="008A6C95">
        <w:rPr>
          <w:rFonts w:ascii="Times New Roman" w:hAnsi="Times New Roman" w:cs="Times New Roman"/>
        </w:rPr>
        <w:t xml:space="preserve">toward their deaths was mirrored daily on CNN and our FB news feeds.  </w:t>
      </w:r>
      <w:r w:rsidR="00BF6C21" w:rsidRPr="008A6C95">
        <w:rPr>
          <w:rFonts w:ascii="Times New Roman" w:hAnsi="Times New Roman" w:cs="Times New Roman"/>
        </w:rPr>
        <w:t>Soon, I will be adding new poems and pictures…and I am sure more a</w:t>
      </w:r>
      <w:r w:rsidR="00B46171" w:rsidRPr="008A6C95">
        <w:rPr>
          <w:rFonts w:ascii="Times New Roman" w:hAnsi="Times New Roman" w:cs="Times New Roman"/>
        </w:rPr>
        <w:t>fter that.  As Primo Levi wrote</w:t>
      </w:r>
      <w:r w:rsidR="00BF6C21" w:rsidRPr="008A6C95">
        <w:rPr>
          <w:rFonts w:ascii="Times New Roman" w:hAnsi="Times New Roman" w:cs="Times New Roman"/>
        </w:rPr>
        <w:t xml:space="preserve"> in </w:t>
      </w:r>
      <w:r w:rsidR="00BF6C21" w:rsidRPr="008A6C95">
        <w:rPr>
          <w:rFonts w:ascii="Times New Roman" w:hAnsi="Times New Roman" w:cs="Times New Roman"/>
          <w:i/>
        </w:rPr>
        <w:t>Survival in Auschwitz</w:t>
      </w:r>
      <w:r w:rsidR="00BF6C21" w:rsidRPr="008A6C95">
        <w:rPr>
          <w:rFonts w:ascii="Times New Roman" w:hAnsi="Times New Roman" w:cs="Times New Roman"/>
        </w:rPr>
        <w:t>, “here there is no why.”</w:t>
      </w:r>
    </w:p>
    <w:p w14:paraId="34B354EC" w14:textId="77777777" w:rsidR="00BF6C21" w:rsidRPr="008A6C95" w:rsidRDefault="00BF6C21">
      <w:pPr>
        <w:rPr>
          <w:rFonts w:ascii="Times New Roman" w:hAnsi="Times New Roman" w:cs="Times New Roman"/>
          <w:b/>
        </w:rPr>
      </w:pPr>
    </w:p>
    <w:p w14:paraId="5B57D162" w14:textId="4B64FA3E" w:rsidR="00A451FE" w:rsidRPr="008A6C95" w:rsidRDefault="00A451FE">
      <w:pPr>
        <w:rPr>
          <w:rFonts w:ascii="Times New Roman" w:hAnsi="Times New Roman" w:cs="Times New Roman"/>
        </w:rPr>
      </w:pPr>
      <w:r w:rsidRPr="008A6C95">
        <w:rPr>
          <w:rFonts w:ascii="Times New Roman" w:hAnsi="Times New Roman" w:cs="Times New Roman"/>
          <w:b/>
        </w:rPr>
        <w:t>Note</w:t>
      </w:r>
      <w:r w:rsidRPr="008A6C95">
        <w:rPr>
          <w:rFonts w:ascii="Times New Roman" w:hAnsi="Times New Roman" w:cs="Times New Roman"/>
        </w:rPr>
        <w:t>:  I prefer not to use full-length films in class as they eat up valuable reading, discussion, and writing time; however, this best practice could also be done with</w:t>
      </w:r>
      <w:r w:rsidR="00A0432F" w:rsidRPr="008A6C95">
        <w:rPr>
          <w:rFonts w:ascii="Times New Roman" w:hAnsi="Times New Roman" w:cs="Times New Roman"/>
        </w:rPr>
        <w:t xml:space="preserve"> a</w:t>
      </w:r>
      <w:r w:rsidRPr="008A6C95">
        <w:rPr>
          <w:rFonts w:ascii="Times New Roman" w:hAnsi="Times New Roman" w:cs="Times New Roman"/>
        </w:rPr>
        <w:t xml:space="preserve"> short film or video clips, as well as posters, propaganda pieces, etc.  </w:t>
      </w:r>
      <w:r w:rsidR="00BF6C21" w:rsidRPr="008A6C95">
        <w:rPr>
          <w:rFonts w:ascii="Times New Roman" w:hAnsi="Times New Roman" w:cs="Times New Roman"/>
        </w:rPr>
        <w:t xml:space="preserve"> Anything visual can be combined wi</w:t>
      </w:r>
      <w:r w:rsidR="0056649B" w:rsidRPr="008A6C95">
        <w:rPr>
          <w:rFonts w:ascii="Times New Roman" w:hAnsi="Times New Roman" w:cs="Times New Roman"/>
        </w:rPr>
        <w:t>th text to offer another way in</w:t>
      </w:r>
      <w:r w:rsidR="00BF6C21" w:rsidRPr="008A6C95">
        <w:rPr>
          <w:rFonts w:ascii="Times New Roman" w:hAnsi="Times New Roman" w:cs="Times New Roman"/>
        </w:rPr>
        <w:t>to the material.</w:t>
      </w:r>
    </w:p>
    <w:p w14:paraId="53088474" w14:textId="77777777" w:rsidR="00A451FE" w:rsidRPr="008A6C95" w:rsidRDefault="00A451FE">
      <w:pPr>
        <w:rPr>
          <w:rFonts w:ascii="Times New Roman" w:hAnsi="Times New Roman" w:cs="Times New Roman"/>
          <w:b/>
        </w:rPr>
      </w:pPr>
    </w:p>
    <w:p w14:paraId="6B1447FD" w14:textId="0E4CDA9A" w:rsidR="00A12914" w:rsidRPr="008A6C95" w:rsidRDefault="00A12914">
      <w:pPr>
        <w:rPr>
          <w:rFonts w:ascii="Times New Roman" w:hAnsi="Times New Roman" w:cs="Times New Roman"/>
          <w:b/>
        </w:rPr>
      </w:pPr>
      <w:r w:rsidRPr="008A6C95">
        <w:rPr>
          <w:rFonts w:ascii="Times New Roman" w:hAnsi="Times New Roman" w:cs="Times New Roman"/>
          <w:b/>
        </w:rPr>
        <w:t>Resources</w:t>
      </w:r>
    </w:p>
    <w:p w14:paraId="5004C32D" w14:textId="777BAA0A" w:rsidR="009E260D" w:rsidRPr="008A6C95" w:rsidRDefault="00A12914">
      <w:pPr>
        <w:rPr>
          <w:rFonts w:ascii="Times New Roman" w:hAnsi="Times New Roman" w:cs="Times New Roman"/>
        </w:rPr>
      </w:pPr>
      <w:r w:rsidRPr="008A6C95">
        <w:rPr>
          <w:rFonts w:ascii="Times New Roman" w:hAnsi="Times New Roman" w:cs="Times New Roman"/>
        </w:rPr>
        <w:t xml:space="preserve">Auden poem and </w:t>
      </w:r>
      <w:proofErr w:type="spellStart"/>
      <w:r w:rsidRPr="008A6C95">
        <w:rPr>
          <w:rFonts w:ascii="Times New Roman" w:hAnsi="Times New Roman" w:cs="Times New Roman"/>
        </w:rPr>
        <w:t>Breugel</w:t>
      </w:r>
      <w:proofErr w:type="spellEnd"/>
      <w:r w:rsidRPr="008A6C95">
        <w:rPr>
          <w:rFonts w:ascii="Times New Roman" w:hAnsi="Times New Roman" w:cs="Times New Roman"/>
        </w:rPr>
        <w:t xml:space="preserve"> painting at</w:t>
      </w:r>
    </w:p>
    <w:p w14:paraId="112C9C7A" w14:textId="379FD91E" w:rsidR="00A12914" w:rsidRPr="008A6C95" w:rsidRDefault="00FD0387">
      <w:pPr>
        <w:rPr>
          <w:rFonts w:ascii="Times New Roman" w:hAnsi="Times New Roman" w:cs="Times New Roman"/>
        </w:rPr>
      </w:pPr>
      <w:hyperlink r:id="rId7" w:history="1">
        <w:r w:rsidR="00A12914" w:rsidRPr="008A6C95">
          <w:rPr>
            <w:rStyle w:val="Hyperlink"/>
            <w:rFonts w:ascii="Times New Roman" w:hAnsi="Times New Roman" w:cs="Times New Roman"/>
          </w:rPr>
          <w:t>http://english.emory.edu/classes/paintings&amp;poems/auden.html</w:t>
        </w:r>
      </w:hyperlink>
    </w:p>
    <w:p w14:paraId="1CC143A8" w14:textId="71A7567E" w:rsidR="00FB1C24" w:rsidRPr="008A6C95" w:rsidRDefault="00FB1C24">
      <w:pPr>
        <w:rPr>
          <w:rFonts w:ascii="Times New Roman" w:hAnsi="Times New Roman" w:cs="Times New Roman"/>
        </w:rPr>
      </w:pPr>
      <w:proofErr w:type="spellStart"/>
      <w:r w:rsidRPr="008A6C95">
        <w:rPr>
          <w:rFonts w:ascii="Times New Roman" w:hAnsi="Times New Roman" w:cs="Times New Roman"/>
        </w:rPr>
        <w:t>Fischl</w:t>
      </w:r>
      <w:proofErr w:type="spellEnd"/>
      <w:r w:rsidRPr="008A6C95">
        <w:rPr>
          <w:rFonts w:ascii="Times New Roman" w:hAnsi="Times New Roman" w:cs="Times New Roman"/>
        </w:rPr>
        <w:t xml:space="preserve"> poem and picture at </w:t>
      </w:r>
    </w:p>
    <w:p w14:paraId="33194CFD" w14:textId="54BD4847" w:rsidR="00FB1C24" w:rsidRPr="00792D7B" w:rsidRDefault="00FD0387">
      <w:pPr>
        <w:rPr>
          <w:rFonts w:ascii="Times New Roman" w:hAnsi="Times New Roman" w:cs="Times New Roman"/>
        </w:rPr>
      </w:pPr>
      <w:hyperlink r:id="rId8" w:history="1">
        <w:r w:rsidR="00FB1C24" w:rsidRPr="008A6C95">
          <w:rPr>
            <w:rStyle w:val="Hyperlink"/>
            <w:rFonts w:ascii="Times New Roman" w:hAnsi="Times New Roman" w:cs="Times New Roman"/>
          </w:rPr>
          <w:t>http://isurvived.org/SmallBoyCaptured.html</w:t>
        </w:r>
      </w:hyperlink>
    </w:p>
    <w:p w14:paraId="7FBFBF6D" w14:textId="45906A48" w:rsidR="00006571" w:rsidRPr="00792D7B" w:rsidRDefault="00006571">
      <w:pPr>
        <w:rPr>
          <w:rFonts w:ascii="Times New Roman" w:hAnsi="Times New Roman" w:cs="Times New Roman"/>
        </w:rPr>
      </w:pPr>
    </w:p>
    <w:p w14:paraId="4D357633" w14:textId="77777777" w:rsidR="00FB1C24" w:rsidRDefault="00FB1C24">
      <w:pPr>
        <w:rPr>
          <w:rFonts w:ascii="Times New Roman" w:hAnsi="Times New Roman" w:cs="Times New Roman"/>
          <w:b/>
        </w:rPr>
      </w:pPr>
    </w:p>
    <w:p w14:paraId="06C448AC" w14:textId="77777777" w:rsidR="00A12914" w:rsidRDefault="00A12914">
      <w:pPr>
        <w:rPr>
          <w:rFonts w:ascii="Times New Roman" w:hAnsi="Times New Roman" w:cs="Times New Roman"/>
          <w:b/>
        </w:rPr>
      </w:pPr>
    </w:p>
    <w:p w14:paraId="0A591371" w14:textId="77777777" w:rsidR="00A12914" w:rsidRPr="009E260D" w:rsidRDefault="00A12914">
      <w:pPr>
        <w:rPr>
          <w:rFonts w:ascii="Times New Roman" w:hAnsi="Times New Roman" w:cs="Times New Roman"/>
          <w:b/>
        </w:rPr>
      </w:pPr>
    </w:p>
    <w:p w14:paraId="61C08537" w14:textId="77777777" w:rsidR="009E260D" w:rsidRPr="007F1153" w:rsidRDefault="009E260D">
      <w:pPr>
        <w:rPr>
          <w:rFonts w:ascii="Calibri" w:hAnsi="Calibri"/>
          <w:b/>
        </w:rPr>
      </w:pPr>
    </w:p>
    <w:sectPr w:rsidR="009E260D" w:rsidRPr="007F1153" w:rsidSect="00E976B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3BD4D" w14:textId="77777777" w:rsidR="00FD0387" w:rsidRDefault="00FD0387" w:rsidP="003D7B2D">
      <w:r>
        <w:separator/>
      </w:r>
    </w:p>
  </w:endnote>
  <w:endnote w:type="continuationSeparator" w:id="0">
    <w:p w14:paraId="0F0EA1B7" w14:textId="77777777" w:rsidR="00FD0387" w:rsidRDefault="00FD0387" w:rsidP="003D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2D204" w14:textId="77777777" w:rsidR="000C6894" w:rsidRDefault="000C6894">
    <w:pPr>
      <w:pStyle w:val="Footer"/>
    </w:pPr>
    <w:r>
      <w:rPr>
        <w:noProof/>
      </w:rPr>
      <mc:AlternateContent>
        <mc:Choice Requires="wps">
          <w:drawing>
            <wp:anchor distT="0" distB="0" distL="114300" distR="114300" simplePos="0" relativeHeight="251662336" behindDoc="1" locked="0" layoutInCell="1" allowOverlap="1" wp14:anchorId="665C3ED6" wp14:editId="7BE3844F">
              <wp:simplePos x="0" y="0"/>
              <wp:positionH relativeFrom="margin">
                <wp:posOffset>0</wp:posOffset>
              </wp:positionH>
              <wp:positionV relativeFrom="paragraph">
                <wp:posOffset>64135</wp:posOffset>
              </wp:positionV>
              <wp:extent cx="5486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FFD21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6BD6D"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05pt" to="6in,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" strokecolor="#ffd219" strokeweight="2pt">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CF1CF" w14:textId="77777777" w:rsidR="000C6894" w:rsidRDefault="000C6894">
    <w:pPr>
      <w:pStyle w:val="Footer"/>
    </w:pPr>
    <w:r>
      <w:rPr>
        <w:noProof/>
      </w:rPr>
      <mc:AlternateContent>
        <mc:Choice Requires="wps">
          <w:drawing>
            <wp:anchor distT="0" distB="0" distL="114300" distR="114300" simplePos="0" relativeHeight="251668480" behindDoc="1" locked="0" layoutInCell="1" allowOverlap="1" wp14:anchorId="5278DE8E" wp14:editId="01FED66A">
              <wp:simplePos x="0" y="0"/>
              <wp:positionH relativeFrom="margin">
                <wp:posOffset>114300</wp:posOffset>
              </wp:positionH>
              <wp:positionV relativeFrom="paragraph">
                <wp:posOffset>64135</wp:posOffset>
              </wp:positionV>
              <wp:extent cx="53721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372100" cy="0"/>
                      </a:xfrm>
                      <a:prstGeom prst="line">
                        <a:avLst/>
                      </a:prstGeom>
                      <a:ln>
                        <a:solidFill>
                          <a:srgbClr val="FFD21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B1B03" id="Straight Connector 3"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5.05pt" to="6in,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" strokecolor="#ffd219" strokeweight="2pt">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3CF6A" w14:textId="77777777" w:rsidR="00FD0387" w:rsidRDefault="00FD0387" w:rsidP="003D7B2D">
      <w:r>
        <w:separator/>
      </w:r>
    </w:p>
  </w:footnote>
  <w:footnote w:type="continuationSeparator" w:id="0">
    <w:p w14:paraId="6D9F2EAD" w14:textId="77777777" w:rsidR="00FD0387" w:rsidRDefault="00FD0387" w:rsidP="003D7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5F8F8" w14:textId="77777777" w:rsidR="000C6894" w:rsidRDefault="000C6894" w:rsidP="003D7B2D">
    <w:pPr>
      <w:pStyle w:val="Header"/>
      <w:jc w:val="center"/>
    </w:pPr>
    <w:r>
      <w:rPr>
        <w:noProof/>
      </w:rPr>
      <mc:AlternateContent>
        <mc:Choice Requires="wps">
          <w:drawing>
            <wp:anchor distT="0" distB="0" distL="114300" distR="114300" simplePos="0" relativeHeight="251670528" behindDoc="1" locked="0" layoutInCell="1" allowOverlap="1" wp14:anchorId="4AACB153" wp14:editId="5E1BAA2C">
              <wp:simplePos x="0" y="0"/>
              <wp:positionH relativeFrom="margin">
                <wp:posOffset>114300</wp:posOffset>
              </wp:positionH>
              <wp:positionV relativeFrom="paragraph">
                <wp:posOffset>114300</wp:posOffset>
              </wp:positionV>
              <wp:extent cx="5372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a:ln>
                        <a:solidFill>
                          <a:srgbClr val="FFD21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A2118" id="Straight Connector 1"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" strokecolor="#ffd219" strokeweight="2pt">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15AA2" w14:textId="77777777" w:rsidR="000C6894" w:rsidRDefault="000C6894">
    <w:pPr>
      <w:pStyle w:val="Header"/>
    </w:pPr>
    <w:r>
      <w:rPr>
        <w:noProof/>
      </w:rPr>
      <mc:AlternateContent>
        <mc:Choice Requires="wps">
          <w:drawing>
            <wp:anchor distT="0" distB="0" distL="114300" distR="114300" simplePos="0" relativeHeight="251666432" behindDoc="1" locked="0" layoutInCell="1" allowOverlap="1" wp14:anchorId="6257D278" wp14:editId="5E322487">
              <wp:simplePos x="0" y="0"/>
              <wp:positionH relativeFrom="margin">
                <wp:posOffset>114300</wp:posOffset>
              </wp:positionH>
              <wp:positionV relativeFrom="paragraph">
                <wp:posOffset>114300</wp:posOffset>
              </wp:positionV>
              <wp:extent cx="53721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5372100" cy="0"/>
                      </a:xfrm>
                      <a:prstGeom prst="line">
                        <a:avLst/>
                      </a:prstGeom>
                      <a:ln>
                        <a:solidFill>
                          <a:srgbClr val="FFD21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54B8D" id="Straight Connector 9"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" strokecolor="#ffd219" strokeweight="2pt">
              <w10:wrap anchorx="margin"/>
            </v:line>
          </w:pict>
        </mc:Fallback>
      </mc:AlternateContent>
    </w:r>
    <w:r>
      <w:rPr>
        <w:noProof/>
      </w:rPr>
      <w:drawing>
        <wp:anchor distT="0" distB="0" distL="114300" distR="114300" simplePos="0" relativeHeight="251664384" behindDoc="0" locked="0" layoutInCell="1" allowOverlap="1" wp14:anchorId="44B02E34" wp14:editId="35E94E98">
          <wp:simplePos x="0" y="0"/>
          <wp:positionH relativeFrom="column">
            <wp:posOffset>2205990</wp:posOffset>
          </wp:positionH>
          <wp:positionV relativeFrom="paragraph">
            <wp:posOffset>-297180</wp:posOffset>
          </wp:positionV>
          <wp:extent cx="1048385" cy="10972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8960A6E6"/>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A97542"/>
    <w:multiLevelType w:val="hybridMultilevel"/>
    <w:tmpl w:val="8F54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8218B"/>
    <w:multiLevelType w:val="hybridMultilevel"/>
    <w:tmpl w:val="2D5A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0B1D7F"/>
    <w:multiLevelType w:val="hybridMultilevel"/>
    <w:tmpl w:val="714E4B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40B2028"/>
    <w:multiLevelType w:val="hybridMultilevel"/>
    <w:tmpl w:val="B1F82170"/>
    <w:lvl w:ilvl="0" w:tplc="18443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F11C4"/>
    <w:multiLevelType w:val="hybridMultilevel"/>
    <w:tmpl w:val="67EAE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73142D"/>
    <w:multiLevelType w:val="hybridMultilevel"/>
    <w:tmpl w:val="885E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11BBE"/>
    <w:multiLevelType w:val="hybridMultilevel"/>
    <w:tmpl w:val="CB621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D371F1"/>
    <w:multiLevelType w:val="hybridMultilevel"/>
    <w:tmpl w:val="FEE05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146C72"/>
    <w:multiLevelType w:val="hybridMultilevel"/>
    <w:tmpl w:val="6466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F0415"/>
    <w:multiLevelType w:val="hybridMultilevel"/>
    <w:tmpl w:val="40C2B56E"/>
    <w:lvl w:ilvl="0" w:tplc="0409000F">
      <w:start w:val="1"/>
      <w:numFmt w:val="decimal"/>
      <w:lvlText w:val="%1."/>
      <w:lvlJc w:val="left"/>
      <w:pPr>
        <w:ind w:left="720" w:hanging="360"/>
      </w:pPr>
    </w:lvl>
    <w:lvl w:ilvl="1" w:tplc="C9FC65B4">
      <w:numFmt w:val="bullet"/>
      <w:lvlText w:val="•"/>
      <w:lvlJc w:val="left"/>
      <w:pPr>
        <w:ind w:left="1440" w:hanging="360"/>
      </w:pPr>
      <w:rPr>
        <w:rFonts w:ascii="Times New Roman" w:eastAsia="MS Mincho"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FF1F45"/>
    <w:multiLevelType w:val="hybridMultilevel"/>
    <w:tmpl w:val="8F3EAA68"/>
    <w:lvl w:ilvl="0" w:tplc="C9FC65B4">
      <w:numFmt w:val="bullet"/>
      <w:lvlText w:val="•"/>
      <w:lvlJc w:val="left"/>
      <w:pPr>
        <w:ind w:left="720" w:hanging="360"/>
      </w:pPr>
      <w:rPr>
        <w:rFonts w:ascii="Times New Roman" w:eastAsia="MS Mincho" w:hAnsi="Times New Roman" w:cs="Times New Roman" w:hint="default"/>
      </w:rPr>
    </w:lvl>
    <w:lvl w:ilvl="1" w:tplc="C9FC65B4">
      <w:numFmt w:val="bullet"/>
      <w:lvlText w:val="•"/>
      <w:lvlJc w:val="left"/>
      <w:pPr>
        <w:ind w:left="1440" w:hanging="360"/>
      </w:pPr>
      <w:rPr>
        <w:rFonts w:ascii="Times New Roman" w:eastAsia="MS Mincho"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A52B70"/>
    <w:multiLevelType w:val="hybridMultilevel"/>
    <w:tmpl w:val="01625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B0B93"/>
    <w:multiLevelType w:val="hybridMultilevel"/>
    <w:tmpl w:val="D12879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2A32F4A"/>
    <w:multiLevelType w:val="hybridMultilevel"/>
    <w:tmpl w:val="BCD014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0" w15:restartNumberingAfterBreak="0">
    <w:nsid w:val="753F51EE"/>
    <w:multiLevelType w:val="hybridMultilevel"/>
    <w:tmpl w:val="B896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74A09"/>
    <w:multiLevelType w:val="hybridMultilevel"/>
    <w:tmpl w:val="E82C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9"/>
  </w:num>
  <w:num w:numId="9">
    <w:abstractNumId w:val="6"/>
  </w:num>
  <w:num w:numId="10">
    <w:abstractNumId w:val="17"/>
  </w:num>
  <w:num w:numId="11">
    <w:abstractNumId w:val="20"/>
  </w:num>
  <w:num w:numId="12">
    <w:abstractNumId w:val="21"/>
  </w:num>
  <w:num w:numId="13">
    <w:abstractNumId w:val="7"/>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8"/>
  </w:num>
  <w:num w:numId="19">
    <w:abstractNumId w:val="18"/>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2D"/>
    <w:rsid w:val="00003C81"/>
    <w:rsid w:val="00006571"/>
    <w:rsid w:val="00047F03"/>
    <w:rsid w:val="000627E9"/>
    <w:rsid w:val="000849A6"/>
    <w:rsid w:val="000C6894"/>
    <w:rsid w:val="00140DF7"/>
    <w:rsid w:val="0019741D"/>
    <w:rsid w:val="001A6DA9"/>
    <w:rsid w:val="001B685C"/>
    <w:rsid w:val="001E226C"/>
    <w:rsid w:val="00223EC4"/>
    <w:rsid w:val="0022498D"/>
    <w:rsid w:val="002F2EFD"/>
    <w:rsid w:val="00304D9F"/>
    <w:rsid w:val="003264B9"/>
    <w:rsid w:val="00384169"/>
    <w:rsid w:val="00396B6C"/>
    <w:rsid w:val="003D7B2D"/>
    <w:rsid w:val="00414C77"/>
    <w:rsid w:val="00474BE6"/>
    <w:rsid w:val="004B6828"/>
    <w:rsid w:val="0051197A"/>
    <w:rsid w:val="0056649B"/>
    <w:rsid w:val="005A5E78"/>
    <w:rsid w:val="00613884"/>
    <w:rsid w:val="006D611E"/>
    <w:rsid w:val="006F24BD"/>
    <w:rsid w:val="00732FC8"/>
    <w:rsid w:val="00754985"/>
    <w:rsid w:val="0077695D"/>
    <w:rsid w:val="00792D7B"/>
    <w:rsid w:val="007C38EF"/>
    <w:rsid w:val="007C4259"/>
    <w:rsid w:val="007F1153"/>
    <w:rsid w:val="008A6C95"/>
    <w:rsid w:val="008C4437"/>
    <w:rsid w:val="009C1B47"/>
    <w:rsid w:val="009E260D"/>
    <w:rsid w:val="00A0432F"/>
    <w:rsid w:val="00A12914"/>
    <w:rsid w:val="00A451FE"/>
    <w:rsid w:val="00A91B97"/>
    <w:rsid w:val="00AE4FF8"/>
    <w:rsid w:val="00B46171"/>
    <w:rsid w:val="00B50792"/>
    <w:rsid w:val="00BD2878"/>
    <w:rsid w:val="00BD647E"/>
    <w:rsid w:val="00BF6C21"/>
    <w:rsid w:val="00C05996"/>
    <w:rsid w:val="00C95ED9"/>
    <w:rsid w:val="00CA21A2"/>
    <w:rsid w:val="00D50D87"/>
    <w:rsid w:val="00D53D01"/>
    <w:rsid w:val="00D9287C"/>
    <w:rsid w:val="00DF0F56"/>
    <w:rsid w:val="00DF4D7A"/>
    <w:rsid w:val="00E976BE"/>
    <w:rsid w:val="00F804C9"/>
    <w:rsid w:val="00F96DC5"/>
    <w:rsid w:val="00FB1C24"/>
    <w:rsid w:val="00FB5737"/>
    <w:rsid w:val="00FD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705498"/>
  <w14:defaultImageDpi w14:val="300"/>
  <w15:docId w15:val="{7A31FE4F-C5B5-45FF-BB9B-218F8659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B2D"/>
  </w:style>
  <w:style w:type="paragraph" w:styleId="Heading1">
    <w:name w:val="heading 1"/>
    <w:basedOn w:val="Normal"/>
    <w:link w:val="Heading1Char"/>
    <w:uiPriority w:val="9"/>
    <w:qFormat/>
    <w:rsid w:val="003D7B2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B2D"/>
    <w:pPr>
      <w:tabs>
        <w:tab w:val="center" w:pos="4320"/>
        <w:tab w:val="right" w:pos="8640"/>
      </w:tabs>
    </w:pPr>
  </w:style>
  <w:style w:type="character" w:customStyle="1" w:styleId="HeaderChar">
    <w:name w:val="Header Char"/>
    <w:basedOn w:val="DefaultParagraphFont"/>
    <w:link w:val="Header"/>
    <w:uiPriority w:val="99"/>
    <w:rsid w:val="003D7B2D"/>
  </w:style>
  <w:style w:type="paragraph" w:styleId="Footer">
    <w:name w:val="footer"/>
    <w:basedOn w:val="Normal"/>
    <w:link w:val="FooterChar"/>
    <w:uiPriority w:val="99"/>
    <w:unhideWhenUsed/>
    <w:rsid w:val="003D7B2D"/>
    <w:pPr>
      <w:tabs>
        <w:tab w:val="center" w:pos="4320"/>
        <w:tab w:val="right" w:pos="8640"/>
      </w:tabs>
    </w:pPr>
  </w:style>
  <w:style w:type="character" w:customStyle="1" w:styleId="FooterChar">
    <w:name w:val="Footer Char"/>
    <w:basedOn w:val="DefaultParagraphFont"/>
    <w:link w:val="Footer"/>
    <w:uiPriority w:val="99"/>
    <w:rsid w:val="003D7B2D"/>
  </w:style>
  <w:style w:type="character" w:customStyle="1" w:styleId="Heading1Char">
    <w:name w:val="Heading 1 Char"/>
    <w:basedOn w:val="DefaultParagraphFont"/>
    <w:link w:val="Heading1"/>
    <w:uiPriority w:val="9"/>
    <w:rsid w:val="003D7B2D"/>
    <w:rPr>
      <w:rFonts w:ascii="Times" w:hAnsi="Times"/>
      <w:b/>
      <w:bCs/>
      <w:kern w:val="36"/>
      <w:sz w:val="48"/>
      <w:szCs w:val="48"/>
    </w:rPr>
  </w:style>
  <w:style w:type="paragraph" w:styleId="ListParagraph">
    <w:name w:val="List Paragraph"/>
    <w:basedOn w:val="Normal"/>
    <w:uiPriority w:val="34"/>
    <w:qFormat/>
    <w:rsid w:val="003D7B2D"/>
    <w:pPr>
      <w:ind w:left="720"/>
      <w:contextualSpacing/>
    </w:pPr>
  </w:style>
  <w:style w:type="character" w:styleId="Hyperlink">
    <w:name w:val="Hyperlink"/>
    <w:basedOn w:val="DefaultParagraphFont"/>
    <w:uiPriority w:val="99"/>
    <w:unhideWhenUsed/>
    <w:rsid w:val="003D7B2D"/>
    <w:rPr>
      <w:color w:val="0000FF" w:themeColor="hyperlink"/>
      <w:u w:val="single"/>
    </w:rPr>
  </w:style>
  <w:style w:type="character" w:customStyle="1" w:styleId="watch-title">
    <w:name w:val="watch-title"/>
    <w:basedOn w:val="DefaultParagraphFont"/>
    <w:rsid w:val="003D7B2D"/>
  </w:style>
  <w:style w:type="character" w:customStyle="1" w:styleId="apple-converted-space">
    <w:name w:val="apple-converted-space"/>
    <w:basedOn w:val="DefaultParagraphFont"/>
    <w:rsid w:val="003D7B2D"/>
  </w:style>
  <w:style w:type="paragraph" w:styleId="NormalWeb">
    <w:name w:val="Normal (Web)"/>
    <w:basedOn w:val="Normal"/>
    <w:uiPriority w:val="99"/>
    <w:unhideWhenUsed/>
    <w:rsid w:val="003D7B2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B1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C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survived.org/SmallBoyCapture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lish.emory.edu/classes/paintings&amp;poems/auden.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Cacciola</dc:creator>
  <cp:keywords/>
  <dc:description/>
  <cp:lastModifiedBy>Alvin Jerome</cp:lastModifiedBy>
  <cp:revision>29</cp:revision>
  <cp:lastPrinted>2016-04-27T02:00:00Z</cp:lastPrinted>
  <dcterms:created xsi:type="dcterms:W3CDTF">2016-04-26T17:26:00Z</dcterms:created>
  <dcterms:modified xsi:type="dcterms:W3CDTF">2016-07-26T12:11:00Z</dcterms:modified>
</cp:coreProperties>
</file>